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7ED9" w14:textId="1A5447E6" w:rsidR="00A95E1D" w:rsidRPr="004D74FA" w:rsidRDefault="003558A7" w:rsidP="00A95E1D">
      <w:pPr>
        <w:jc w:val="center"/>
        <w:rPr>
          <w:rFonts w:ascii="Book Antiqua" w:hAnsi="Book Antiqua"/>
          <w:sz w:val="24"/>
          <w:szCs w:val="24"/>
        </w:rPr>
      </w:pPr>
      <w:r w:rsidRPr="00F2169F">
        <w:rPr>
          <w:rFonts w:ascii="Book Antiqua" w:hAnsi="Book Antiqua"/>
          <w:noProof/>
          <w:sz w:val="24"/>
          <w:szCs w:val="24"/>
          <w:lang w:bidi="ar-SA"/>
        </w:rPr>
        <w:drawing>
          <wp:inline distT="0" distB="0" distL="0" distR="0" wp14:anchorId="157407B7" wp14:editId="1F58B3A6">
            <wp:extent cx="250698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723900"/>
                    </a:xfrm>
                    <a:prstGeom prst="rect">
                      <a:avLst/>
                    </a:prstGeom>
                    <a:noFill/>
                    <a:ln>
                      <a:noFill/>
                    </a:ln>
                  </pic:spPr>
                </pic:pic>
              </a:graphicData>
            </a:graphic>
          </wp:inline>
        </w:drawing>
      </w:r>
    </w:p>
    <w:p w14:paraId="66DF2FFD" w14:textId="2DCFAFF0" w:rsidR="008D5BDB" w:rsidRDefault="0082123D" w:rsidP="00E30B68">
      <w:pPr>
        <w:spacing w:after="0" w:line="240" w:lineRule="auto"/>
        <w:jc w:val="center"/>
        <w:rPr>
          <w:rFonts w:ascii="Book Antiqua" w:eastAsia="Courier New" w:hAnsi="Book Antiqua"/>
          <w:b/>
          <w:sz w:val="24"/>
          <w:szCs w:val="24"/>
        </w:rPr>
      </w:pPr>
      <w:r>
        <w:rPr>
          <w:rFonts w:ascii="Book Antiqua" w:eastAsia="Courier New" w:hAnsi="Book Antiqua"/>
          <w:b/>
          <w:sz w:val="24"/>
          <w:szCs w:val="24"/>
        </w:rPr>
        <w:t>City of Tonawanda Library</w:t>
      </w:r>
    </w:p>
    <w:p w14:paraId="139D4A54" w14:textId="056538FD" w:rsidR="0082123D" w:rsidRDefault="0082123D" w:rsidP="00E30B68">
      <w:pPr>
        <w:spacing w:after="0" w:line="240" w:lineRule="auto"/>
        <w:jc w:val="center"/>
        <w:rPr>
          <w:rFonts w:ascii="Book Antiqua" w:eastAsia="Courier New" w:hAnsi="Book Antiqua"/>
          <w:b/>
          <w:sz w:val="24"/>
          <w:szCs w:val="24"/>
        </w:rPr>
      </w:pPr>
      <w:r>
        <w:rPr>
          <w:rFonts w:ascii="Book Antiqua" w:eastAsia="Courier New" w:hAnsi="Book Antiqua"/>
          <w:b/>
          <w:sz w:val="24"/>
          <w:szCs w:val="24"/>
        </w:rPr>
        <w:t>January 8, 2018 Library Board meeting</w:t>
      </w:r>
      <w:r w:rsidR="00D15CC1">
        <w:rPr>
          <w:rFonts w:ascii="Book Antiqua" w:eastAsia="Courier New" w:hAnsi="Book Antiqua"/>
          <w:b/>
          <w:sz w:val="24"/>
          <w:szCs w:val="24"/>
        </w:rPr>
        <w:t xml:space="preserve"> minutes</w:t>
      </w:r>
    </w:p>
    <w:p w14:paraId="605ACA80" w14:textId="161784B7" w:rsidR="0082123D" w:rsidRDefault="0082123D" w:rsidP="00E30B68">
      <w:pPr>
        <w:spacing w:after="0" w:line="240" w:lineRule="auto"/>
        <w:jc w:val="center"/>
        <w:rPr>
          <w:rFonts w:ascii="Book Antiqua" w:eastAsia="Courier New" w:hAnsi="Book Antiqua"/>
          <w:b/>
          <w:sz w:val="24"/>
          <w:szCs w:val="24"/>
        </w:rPr>
      </w:pPr>
    </w:p>
    <w:p w14:paraId="1F4B2FC2" w14:textId="4AE9B559" w:rsidR="0082123D" w:rsidRDefault="0082123D" w:rsidP="0082123D">
      <w:pPr>
        <w:pStyle w:val="ListParagraph"/>
        <w:spacing w:after="0" w:line="240" w:lineRule="auto"/>
        <w:rPr>
          <w:rFonts w:ascii="Book Antiqua" w:eastAsia="Courier New" w:hAnsi="Book Antiqua"/>
          <w:b/>
          <w:sz w:val="24"/>
          <w:szCs w:val="24"/>
        </w:rPr>
      </w:pPr>
      <w:r>
        <w:rPr>
          <w:rFonts w:ascii="Book Antiqua" w:eastAsia="Courier New" w:hAnsi="Book Antiqua"/>
          <w:b/>
          <w:sz w:val="24"/>
          <w:szCs w:val="24"/>
        </w:rPr>
        <w:t>In attendance: Bonnie Bugbee, Sharry Folmsbee, Jay Holler, Carole Sinclair, Library Director Mary Muscarella.  Absent Cynthia Narloch.</w:t>
      </w:r>
    </w:p>
    <w:p w14:paraId="02DEE9AF" w14:textId="3CB78397" w:rsidR="0082123D" w:rsidRDefault="0082123D" w:rsidP="0082123D">
      <w:pPr>
        <w:pStyle w:val="ListParagraph"/>
        <w:spacing w:after="0" w:line="240" w:lineRule="auto"/>
        <w:rPr>
          <w:rFonts w:ascii="Book Antiqua" w:eastAsia="Courier New" w:hAnsi="Book Antiqua"/>
          <w:b/>
          <w:sz w:val="24"/>
          <w:szCs w:val="24"/>
        </w:rPr>
      </w:pPr>
    </w:p>
    <w:p w14:paraId="6740075B" w14:textId="72B7E74C" w:rsidR="0082123D" w:rsidRDefault="0082123D" w:rsidP="0082123D">
      <w:pPr>
        <w:pStyle w:val="ListParagraph"/>
        <w:spacing w:after="0" w:line="240" w:lineRule="auto"/>
        <w:rPr>
          <w:rFonts w:ascii="Book Antiqua" w:eastAsia="Courier New" w:hAnsi="Book Antiqua"/>
          <w:b/>
          <w:sz w:val="24"/>
          <w:szCs w:val="24"/>
        </w:rPr>
      </w:pPr>
      <w:r>
        <w:rPr>
          <w:rFonts w:ascii="Book Antiqua" w:eastAsia="Courier New" w:hAnsi="Book Antiqua"/>
          <w:b/>
          <w:sz w:val="24"/>
          <w:szCs w:val="24"/>
        </w:rPr>
        <w:t>Meeting called to order at 6:30 pm by Bonnie Bugbee.</w:t>
      </w:r>
    </w:p>
    <w:p w14:paraId="14313231" w14:textId="3E5F44B6" w:rsidR="0082123D" w:rsidRDefault="0082123D" w:rsidP="0082123D">
      <w:pPr>
        <w:pStyle w:val="ListParagraph"/>
        <w:spacing w:after="0" w:line="240" w:lineRule="auto"/>
        <w:rPr>
          <w:rFonts w:ascii="Book Antiqua" w:eastAsia="Courier New" w:hAnsi="Book Antiqua"/>
          <w:b/>
          <w:sz w:val="24"/>
          <w:szCs w:val="24"/>
        </w:rPr>
      </w:pPr>
    </w:p>
    <w:p w14:paraId="67DBDBD2" w14:textId="056407B6" w:rsidR="0082123D" w:rsidRPr="00E71273" w:rsidRDefault="0082123D" w:rsidP="0082123D">
      <w:pPr>
        <w:pStyle w:val="ListParagraph"/>
        <w:spacing w:after="0" w:line="240" w:lineRule="auto"/>
        <w:rPr>
          <w:rFonts w:ascii="Book Antiqua" w:eastAsia="Courier New" w:hAnsi="Book Antiqua"/>
          <w:i/>
          <w:sz w:val="24"/>
          <w:szCs w:val="24"/>
        </w:rPr>
      </w:pPr>
      <w:r w:rsidRPr="00E71273">
        <w:rPr>
          <w:rFonts w:ascii="Book Antiqua" w:eastAsia="Courier New" w:hAnsi="Book Antiqua"/>
          <w:i/>
          <w:sz w:val="24"/>
          <w:szCs w:val="24"/>
        </w:rPr>
        <w:t xml:space="preserve">Motion made to approve amended minutes of December 11, 2017 Board Meeting by </w:t>
      </w:r>
      <w:r w:rsidR="00E50454" w:rsidRPr="00E71273">
        <w:rPr>
          <w:rFonts w:ascii="Book Antiqua" w:eastAsia="Courier New" w:hAnsi="Book Antiqua"/>
          <w:i/>
          <w:sz w:val="24"/>
          <w:szCs w:val="24"/>
        </w:rPr>
        <w:t>Jay Holler and seconded by Sharry Folmsbee. Unanimously approved.</w:t>
      </w:r>
    </w:p>
    <w:p w14:paraId="69887621" w14:textId="3328C5DA" w:rsidR="00E50454" w:rsidRDefault="00E50454" w:rsidP="0082123D">
      <w:pPr>
        <w:pStyle w:val="ListParagraph"/>
        <w:spacing w:after="0" w:line="240" w:lineRule="auto"/>
        <w:rPr>
          <w:rFonts w:ascii="Book Antiqua" w:eastAsia="Courier New" w:hAnsi="Book Antiqua"/>
          <w:b/>
          <w:sz w:val="24"/>
          <w:szCs w:val="24"/>
        </w:rPr>
      </w:pPr>
    </w:p>
    <w:p w14:paraId="3E3B0B52" w14:textId="385A0EDF" w:rsidR="00E50454" w:rsidRPr="00E71273" w:rsidRDefault="00E50454" w:rsidP="00E71273">
      <w:pPr>
        <w:spacing w:after="0" w:line="240" w:lineRule="auto"/>
        <w:rPr>
          <w:rFonts w:ascii="Book Antiqua" w:eastAsia="Courier New" w:hAnsi="Book Antiqua"/>
          <w:b/>
          <w:sz w:val="24"/>
          <w:szCs w:val="24"/>
        </w:rPr>
      </w:pPr>
      <w:r w:rsidRPr="00E71273">
        <w:rPr>
          <w:rFonts w:ascii="Book Antiqua" w:eastAsia="Courier New" w:hAnsi="Book Antiqua"/>
          <w:b/>
          <w:sz w:val="24"/>
          <w:szCs w:val="24"/>
        </w:rPr>
        <w:t>Dire</w:t>
      </w:r>
      <w:r w:rsidR="00E71273">
        <w:rPr>
          <w:rFonts w:ascii="Book Antiqua" w:eastAsia="Courier New" w:hAnsi="Book Antiqua"/>
          <w:b/>
          <w:sz w:val="24"/>
          <w:szCs w:val="24"/>
        </w:rPr>
        <w:t>ctor’s Report for December 2017:</w:t>
      </w:r>
    </w:p>
    <w:p w14:paraId="1E22B77D" w14:textId="77777777" w:rsidR="00E50454" w:rsidRPr="00E71273" w:rsidRDefault="00E50454" w:rsidP="00CC0171">
      <w:pPr>
        <w:pStyle w:val="Subtitle"/>
        <w:rPr>
          <w:b/>
          <w:i w:val="0"/>
          <w:sz w:val="18"/>
          <w:szCs w:val="18"/>
        </w:rPr>
      </w:pPr>
    </w:p>
    <w:p w14:paraId="1B40E80F" w14:textId="678616B9" w:rsidR="004D282C" w:rsidRPr="00E50454" w:rsidRDefault="004D282C" w:rsidP="00CC0171">
      <w:pPr>
        <w:pStyle w:val="Subtitle"/>
        <w:rPr>
          <w:b/>
          <w:i w:val="0"/>
          <w:color w:val="000000"/>
        </w:rPr>
      </w:pPr>
      <w:r w:rsidRPr="00E50454">
        <w:rPr>
          <w:b/>
          <w:i w:val="0"/>
          <w:color w:val="000000"/>
        </w:rPr>
        <w:t>PUBLIC SERVICES</w:t>
      </w:r>
    </w:p>
    <w:p w14:paraId="2413578D" w14:textId="7F5E9D9A" w:rsidR="00885CCC" w:rsidRDefault="00E5311C" w:rsidP="00885CCC">
      <w:pPr>
        <w:spacing w:after="0" w:line="240" w:lineRule="auto"/>
        <w:rPr>
          <w:rFonts w:ascii="Book Antiqua" w:hAnsi="Book Antiqua"/>
          <w:bCs/>
          <w:color w:val="000000"/>
          <w:sz w:val="24"/>
          <w:szCs w:val="24"/>
        </w:rPr>
      </w:pPr>
      <w:r w:rsidRPr="00B15630">
        <w:rPr>
          <w:rFonts w:ascii="Book Antiqua" w:hAnsi="Book Antiqua"/>
          <w:vanish/>
          <w:color w:val="000000"/>
          <w:sz w:val="24"/>
          <w:szCs w:val="24"/>
        </w:rPr>
        <w:object w:dxaOrig="225" w:dyaOrig="225" w14:anchorId="28F0B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9" o:title=""/>
          </v:shape>
          <w:control r:id="rId10" w:name="DefaultOcxName" w:shapeid="_x0000_i1032"/>
        </w:object>
      </w:r>
      <w:r w:rsidRPr="00B15630">
        <w:rPr>
          <w:rFonts w:ascii="Book Antiqua" w:hAnsi="Book Antiqua"/>
          <w:vanish/>
          <w:color w:val="000000"/>
          <w:sz w:val="24"/>
          <w:szCs w:val="24"/>
        </w:rPr>
        <w:object w:dxaOrig="225" w:dyaOrig="225" w14:anchorId="365CA38E">
          <v:shape id="_x0000_i1035" type="#_x0000_t75" style="width:1in;height:18pt" o:ole="">
            <v:imagedata r:id="rId11" o:title=""/>
          </v:shape>
          <w:control r:id="rId12" w:name="DefaultOcxName1" w:shapeid="_x0000_i1035"/>
        </w:object>
      </w:r>
      <w:r w:rsidRPr="00B15630">
        <w:rPr>
          <w:rFonts w:ascii="Book Antiqua" w:hAnsi="Book Antiqua"/>
          <w:vanish/>
          <w:color w:val="000000"/>
          <w:sz w:val="24"/>
          <w:szCs w:val="24"/>
        </w:rPr>
        <w:object w:dxaOrig="225" w:dyaOrig="225" w14:anchorId="1AFB51E9">
          <v:shape id="_x0000_i1038" type="#_x0000_t75" style="width:1in;height:18pt" o:ole="">
            <v:imagedata r:id="rId13" o:title=""/>
          </v:shape>
          <w:control r:id="rId14" w:name="DefaultOcxName2" w:shapeid="_x0000_i1038"/>
        </w:object>
      </w:r>
      <w:r w:rsidRPr="00B15630">
        <w:rPr>
          <w:rFonts w:ascii="Book Antiqua" w:hAnsi="Book Antiqua"/>
          <w:b/>
          <w:bCs/>
          <w:color w:val="000000"/>
          <w:sz w:val="24"/>
          <w:szCs w:val="24"/>
        </w:rPr>
        <w:t>In Library Programs:</w:t>
      </w:r>
      <w:r w:rsidR="00DB7053" w:rsidRPr="00DB7053">
        <w:rPr>
          <w:rFonts w:ascii="Book Antiqua" w:hAnsi="Book Antiqua"/>
          <w:bCs/>
          <w:color w:val="000000"/>
          <w:sz w:val="24"/>
          <w:szCs w:val="24"/>
        </w:rPr>
        <w:t xml:space="preserve"> </w:t>
      </w:r>
    </w:p>
    <w:p w14:paraId="1512765F" w14:textId="77777777" w:rsidR="002930A7" w:rsidRDefault="00E23D0C" w:rsidP="00316FAB">
      <w:pPr>
        <w:numPr>
          <w:ilvl w:val="0"/>
          <w:numId w:val="10"/>
        </w:numPr>
        <w:spacing w:after="0" w:line="240" w:lineRule="auto"/>
        <w:rPr>
          <w:rFonts w:ascii="Book Antiqua" w:hAnsi="Book Antiqua"/>
          <w:bCs/>
          <w:color w:val="000000"/>
          <w:sz w:val="24"/>
          <w:szCs w:val="24"/>
        </w:rPr>
      </w:pPr>
      <w:r w:rsidRPr="002930A7">
        <w:rPr>
          <w:rFonts w:ascii="Book Antiqua" w:hAnsi="Book Antiqua"/>
          <w:bCs/>
          <w:color w:val="000000"/>
          <w:sz w:val="24"/>
          <w:szCs w:val="24"/>
        </w:rPr>
        <w:t xml:space="preserve">Lego Club was held on </w:t>
      </w:r>
      <w:r w:rsidR="00AA7DB9">
        <w:rPr>
          <w:rFonts w:ascii="Book Antiqua" w:hAnsi="Book Antiqua"/>
          <w:bCs/>
          <w:color w:val="000000"/>
          <w:sz w:val="24"/>
          <w:szCs w:val="24"/>
        </w:rPr>
        <w:t xml:space="preserve">Saturdays, </w:t>
      </w:r>
      <w:r w:rsidR="002A4C3D">
        <w:rPr>
          <w:rFonts w:ascii="Book Antiqua" w:hAnsi="Book Antiqua"/>
          <w:bCs/>
          <w:color w:val="000000"/>
          <w:sz w:val="24"/>
          <w:szCs w:val="24"/>
        </w:rPr>
        <w:t>Dece</w:t>
      </w:r>
      <w:r w:rsidR="00AA7DB9">
        <w:rPr>
          <w:rFonts w:ascii="Book Antiqua" w:hAnsi="Book Antiqua"/>
          <w:bCs/>
          <w:color w:val="000000"/>
          <w:sz w:val="24"/>
          <w:szCs w:val="24"/>
        </w:rPr>
        <w:t xml:space="preserve">mber </w:t>
      </w:r>
      <w:r w:rsidR="002A4C3D">
        <w:rPr>
          <w:rFonts w:ascii="Book Antiqua" w:hAnsi="Book Antiqua"/>
          <w:bCs/>
          <w:color w:val="000000"/>
          <w:sz w:val="24"/>
          <w:szCs w:val="24"/>
        </w:rPr>
        <w:t>2</w:t>
      </w:r>
      <w:r w:rsidR="002A4C3D" w:rsidRPr="002A4C3D">
        <w:rPr>
          <w:rFonts w:ascii="Book Antiqua" w:hAnsi="Book Antiqua"/>
          <w:bCs/>
          <w:color w:val="000000"/>
          <w:sz w:val="24"/>
          <w:szCs w:val="24"/>
          <w:vertAlign w:val="superscript"/>
        </w:rPr>
        <w:t>nd</w:t>
      </w:r>
      <w:r w:rsidR="002A4C3D">
        <w:rPr>
          <w:rFonts w:ascii="Book Antiqua" w:hAnsi="Book Antiqua"/>
          <w:bCs/>
          <w:color w:val="000000"/>
          <w:sz w:val="24"/>
          <w:szCs w:val="24"/>
        </w:rPr>
        <w:t xml:space="preserve"> &amp; 9</w:t>
      </w:r>
      <w:r w:rsidR="002A4C3D" w:rsidRPr="002A4C3D">
        <w:rPr>
          <w:rFonts w:ascii="Book Antiqua" w:hAnsi="Book Antiqua"/>
          <w:bCs/>
          <w:color w:val="000000"/>
          <w:sz w:val="24"/>
          <w:szCs w:val="24"/>
          <w:vertAlign w:val="superscript"/>
        </w:rPr>
        <w:t>th</w:t>
      </w:r>
      <w:r w:rsidR="002A4C3D">
        <w:rPr>
          <w:rFonts w:ascii="Book Antiqua" w:hAnsi="Book Antiqua"/>
          <w:bCs/>
          <w:color w:val="000000"/>
          <w:sz w:val="24"/>
          <w:szCs w:val="24"/>
        </w:rPr>
        <w:t>, and Tuesday, December 19</w:t>
      </w:r>
      <w:r w:rsidR="002A4C3D" w:rsidRPr="002A4C3D">
        <w:rPr>
          <w:rFonts w:ascii="Book Antiqua" w:hAnsi="Book Antiqua"/>
          <w:bCs/>
          <w:color w:val="000000"/>
          <w:sz w:val="24"/>
          <w:szCs w:val="24"/>
          <w:vertAlign w:val="superscript"/>
        </w:rPr>
        <w:t>th</w:t>
      </w:r>
      <w:r w:rsidR="002A4C3D">
        <w:rPr>
          <w:rFonts w:ascii="Book Antiqua" w:hAnsi="Book Antiqua"/>
          <w:bCs/>
          <w:color w:val="000000"/>
          <w:sz w:val="24"/>
          <w:szCs w:val="24"/>
        </w:rPr>
        <w:t>. T</w:t>
      </w:r>
      <w:r w:rsidRPr="002930A7">
        <w:rPr>
          <w:rFonts w:ascii="Book Antiqua" w:hAnsi="Book Antiqua"/>
          <w:bCs/>
          <w:color w:val="000000"/>
          <w:sz w:val="24"/>
          <w:szCs w:val="24"/>
        </w:rPr>
        <w:t>here were a total of</w:t>
      </w:r>
      <w:r w:rsidR="00AA7DB9">
        <w:rPr>
          <w:rFonts w:ascii="Book Antiqua" w:hAnsi="Book Antiqua"/>
          <w:bCs/>
          <w:color w:val="000000"/>
          <w:sz w:val="24"/>
          <w:szCs w:val="24"/>
        </w:rPr>
        <w:t xml:space="preserve"> </w:t>
      </w:r>
      <w:r w:rsidR="002A4C3D">
        <w:rPr>
          <w:rFonts w:ascii="Book Antiqua" w:hAnsi="Book Antiqua"/>
          <w:bCs/>
          <w:color w:val="000000"/>
          <w:sz w:val="24"/>
          <w:szCs w:val="24"/>
        </w:rPr>
        <w:t>49</w:t>
      </w:r>
      <w:r w:rsidR="00C43039">
        <w:rPr>
          <w:rFonts w:ascii="Book Antiqua" w:hAnsi="Book Antiqua"/>
          <w:bCs/>
          <w:color w:val="000000"/>
          <w:sz w:val="24"/>
          <w:szCs w:val="24"/>
        </w:rPr>
        <w:t xml:space="preserve"> </w:t>
      </w:r>
      <w:r w:rsidR="00223246" w:rsidRPr="002930A7">
        <w:rPr>
          <w:rFonts w:ascii="Book Antiqua" w:hAnsi="Book Antiqua"/>
          <w:bCs/>
          <w:color w:val="000000"/>
          <w:sz w:val="24"/>
          <w:szCs w:val="24"/>
        </w:rPr>
        <w:t>participants</w:t>
      </w:r>
      <w:r w:rsidRPr="002930A7">
        <w:rPr>
          <w:rFonts w:ascii="Book Antiqua" w:hAnsi="Book Antiqua"/>
          <w:bCs/>
          <w:color w:val="000000"/>
          <w:sz w:val="24"/>
          <w:szCs w:val="24"/>
        </w:rPr>
        <w:t>.</w:t>
      </w:r>
      <w:r w:rsidR="00D838FD" w:rsidRPr="002930A7">
        <w:rPr>
          <w:rFonts w:ascii="Book Antiqua" w:hAnsi="Book Antiqua"/>
          <w:bCs/>
          <w:color w:val="000000"/>
          <w:sz w:val="24"/>
          <w:szCs w:val="24"/>
        </w:rPr>
        <w:t xml:space="preserve"> </w:t>
      </w:r>
    </w:p>
    <w:p w14:paraId="0053CC32" w14:textId="77777777" w:rsidR="00E23D0C" w:rsidRPr="00C43039" w:rsidRDefault="007C5A3A" w:rsidP="00FB28C2">
      <w:pPr>
        <w:numPr>
          <w:ilvl w:val="0"/>
          <w:numId w:val="10"/>
        </w:numPr>
        <w:spacing w:after="0" w:line="240" w:lineRule="auto"/>
        <w:rPr>
          <w:rFonts w:ascii="Book Antiqua" w:hAnsi="Book Antiqua"/>
          <w:bCs/>
          <w:color w:val="000000"/>
          <w:sz w:val="24"/>
          <w:szCs w:val="24"/>
        </w:rPr>
      </w:pPr>
      <w:r>
        <w:rPr>
          <w:rFonts w:ascii="Book Antiqua" w:hAnsi="Book Antiqua"/>
          <w:bCs/>
          <w:color w:val="000000"/>
          <w:sz w:val="24"/>
          <w:szCs w:val="24"/>
        </w:rPr>
        <w:t>‘</w:t>
      </w:r>
      <w:r w:rsidR="00A74EA7">
        <w:rPr>
          <w:rFonts w:ascii="Book Antiqua" w:hAnsi="Book Antiqua"/>
          <w:bCs/>
          <w:color w:val="000000"/>
          <w:sz w:val="24"/>
          <w:szCs w:val="24"/>
        </w:rPr>
        <w:t>Mother Goose on the Loose</w:t>
      </w:r>
      <w:r>
        <w:rPr>
          <w:rFonts w:ascii="Book Antiqua" w:hAnsi="Book Antiqua"/>
          <w:bCs/>
          <w:color w:val="000000"/>
          <w:sz w:val="24"/>
          <w:szCs w:val="24"/>
        </w:rPr>
        <w:t>’</w:t>
      </w:r>
      <w:r w:rsidR="00A74EA7">
        <w:rPr>
          <w:rFonts w:ascii="Book Antiqua" w:hAnsi="Book Antiqua"/>
          <w:bCs/>
          <w:color w:val="000000"/>
          <w:sz w:val="24"/>
          <w:szCs w:val="24"/>
        </w:rPr>
        <w:t xml:space="preserve"> </w:t>
      </w:r>
      <w:r w:rsidR="00E23D0C" w:rsidRPr="00C43039">
        <w:rPr>
          <w:rFonts w:ascii="Book Antiqua" w:hAnsi="Book Antiqua"/>
          <w:bCs/>
          <w:color w:val="000000"/>
          <w:sz w:val="24"/>
          <w:szCs w:val="24"/>
        </w:rPr>
        <w:t xml:space="preserve">Story Time </w:t>
      </w:r>
      <w:r w:rsidR="00A74EA7">
        <w:rPr>
          <w:rFonts w:ascii="Book Antiqua" w:hAnsi="Book Antiqua"/>
          <w:bCs/>
          <w:color w:val="000000"/>
          <w:sz w:val="24"/>
          <w:szCs w:val="24"/>
        </w:rPr>
        <w:t xml:space="preserve">was held on </w:t>
      </w:r>
      <w:r w:rsidR="00E23D0C" w:rsidRPr="00C43039">
        <w:rPr>
          <w:rFonts w:ascii="Book Antiqua" w:hAnsi="Book Antiqua"/>
          <w:bCs/>
          <w:color w:val="000000"/>
          <w:sz w:val="24"/>
          <w:szCs w:val="24"/>
        </w:rPr>
        <w:t>Monday</w:t>
      </w:r>
      <w:r w:rsidR="0061236C" w:rsidRPr="00C43039">
        <w:rPr>
          <w:rFonts w:ascii="Book Antiqua" w:hAnsi="Book Antiqua"/>
          <w:bCs/>
          <w:color w:val="000000"/>
          <w:sz w:val="24"/>
          <w:szCs w:val="24"/>
        </w:rPr>
        <w:t>s</w:t>
      </w:r>
      <w:r w:rsidR="00E23D0C" w:rsidRPr="00C43039">
        <w:rPr>
          <w:rFonts w:ascii="Book Antiqua" w:hAnsi="Book Antiqua"/>
          <w:bCs/>
          <w:color w:val="000000"/>
          <w:sz w:val="24"/>
          <w:szCs w:val="24"/>
        </w:rPr>
        <w:t>,</w:t>
      </w:r>
      <w:r w:rsidR="00AA7DB9">
        <w:rPr>
          <w:rFonts w:ascii="Book Antiqua" w:hAnsi="Book Antiqua"/>
          <w:bCs/>
          <w:color w:val="000000"/>
          <w:sz w:val="24"/>
          <w:szCs w:val="24"/>
        </w:rPr>
        <w:t xml:space="preserve"> </w:t>
      </w:r>
      <w:r w:rsidR="002A4C3D">
        <w:rPr>
          <w:rFonts w:ascii="Book Antiqua" w:hAnsi="Book Antiqua"/>
          <w:bCs/>
          <w:color w:val="000000"/>
          <w:sz w:val="24"/>
          <w:szCs w:val="24"/>
        </w:rPr>
        <w:t>December 4</w:t>
      </w:r>
      <w:r w:rsidR="002A4C3D" w:rsidRPr="002A4C3D">
        <w:rPr>
          <w:rFonts w:ascii="Book Antiqua" w:hAnsi="Book Antiqua"/>
          <w:bCs/>
          <w:color w:val="000000"/>
          <w:sz w:val="24"/>
          <w:szCs w:val="24"/>
          <w:vertAlign w:val="superscript"/>
        </w:rPr>
        <w:t>th</w:t>
      </w:r>
      <w:r w:rsidR="002A4C3D">
        <w:rPr>
          <w:rFonts w:ascii="Book Antiqua" w:hAnsi="Book Antiqua"/>
          <w:bCs/>
          <w:color w:val="000000"/>
          <w:sz w:val="24"/>
          <w:szCs w:val="24"/>
        </w:rPr>
        <w:t xml:space="preserve"> &amp; 11</w:t>
      </w:r>
      <w:r w:rsidR="002A4C3D" w:rsidRPr="002A4C3D">
        <w:rPr>
          <w:rFonts w:ascii="Book Antiqua" w:hAnsi="Book Antiqua"/>
          <w:bCs/>
          <w:color w:val="000000"/>
          <w:sz w:val="24"/>
          <w:szCs w:val="24"/>
          <w:vertAlign w:val="superscript"/>
        </w:rPr>
        <w:t>th</w:t>
      </w:r>
      <w:r w:rsidR="002A4C3D">
        <w:rPr>
          <w:rFonts w:ascii="Book Antiqua" w:hAnsi="Book Antiqua"/>
          <w:bCs/>
          <w:color w:val="000000"/>
          <w:sz w:val="24"/>
          <w:szCs w:val="24"/>
        </w:rPr>
        <w:t xml:space="preserve">, </w:t>
      </w:r>
      <w:r w:rsidR="00A74EA7">
        <w:rPr>
          <w:rFonts w:ascii="Book Antiqua" w:hAnsi="Book Antiqua"/>
          <w:bCs/>
          <w:color w:val="000000"/>
          <w:sz w:val="24"/>
          <w:szCs w:val="24"/>
        </w:rPr>
        <w:t>and on Tuesdays,</w:t>
      </w:r>
      <w:r w:rsidR="00AA7DB9">
        <w:rPr>
          <w:rFonts w:ascii="Book Antiqua" w:hAnsi="Book Antiqua"/>
          <w:bCs/>
          <w:color w:val="000000"/>
          <w:sz w:val="24"/>
          <w:szCs w:val="24"/>
        </w:rPr>
        <w:t xml:space="preserve"> </w:t>
      </w:r>
      <w:r w:rsidR="002A4C3D">
        <w:rPr>
          <w:rFonts w:ascii="Book Antiqua" w:hAnsi="Book Antiqua"/>
          <w:bCs/>
          <w:color w:val="000000"/>
          <w:sz w:val="24"/>
          <w:szCs w:val="24"/>
        </w:rPr>
        <w:t>Decem</w:t>
      </w:r>
      <w:r w:rsidR="00AA7DB9">
        <w:rPr>
          <w:rFonts w:ascii="Book Antiqua" w:hAnsi="Book Antiqua"/>
          <w:bCs/>
          <w:color w:val="000000"/>
          <w:sz w:val="24"/>
          <w:szCs w:val="24"/>
        </w:rPr>
        <w:t xml:space="preserve">ber </w:t>
      </w:r>
      <w:r w:rsidR="002A4C3D">
        <w:rPr>
          <w:rFonts w:ascii="Book Antiqua" w:hAnsi="Book Antiqua"/>
          <w:bCs/>
          <w:color w:val="000000"/>
          <w:sz w:val="24"/>
          <w:szCs w:val="24"/>
        </w:rPr>
        <w:t>5</w:t>
      </w:r>
      <w:r w:rsidR="002A4C3D" w:rsidRPr="002A4C3D">
        <w:rPr>
          <w:rFonts w:ascii="Book Antiqua" w:hAnsi="Book Antiqua"/>
          <w:bCs/>
          <w:color w:val="000000"/>
          <w:sz w:val="24"/>
          <w:szCs w:val="24"/>
          <w:vertAlign w:val="superscript"/>
        </w:rPr>
        <w:t>th</w:t>
      </w:r>
      <w:r w:rsidR="002A4C3D">
        <w:rPr>
          <w:rFonts w:ascii="Book Antiqua" w:hAnsi="Book Antiqua"/>
          <w:bCs/>
          <w:color w:val="000000"/>
          <w:sz w:val="24"/>
          <w:szCs w:val="24"/>
        </w:rPr>
        <w:t xml:space="preserve"> &amp; 12</w:t>
      </w:r>
      <w:r w:rsidR="002A4C3D" w:rsidRPr="002A4C3D">
        <w:rPr>
          <w:rFonts w:ascii="Book Antiqua" w:hAnsi="Book Antiqua"/>
          <w:bCs/>
          <w:color w:val="000000"/>
          <w:sz w:val="24"/>
          <w:szCs w:val="24"/>
          <w:vertAlign w:val="superscript"/>
        </w:rPr>
        <w:t>th</w:t>
      </w:r>
      <w:r w:rsidR="00D61068">
        <w:rPr>
          <w:rFonts w:ascii="Book Antiqua" w:hAnsi="Book Antiqua"/>
          <w:bCs/>
          <w:color w:val="000000"/>
          <w:sz w:val="24"/>
          <w:szCs w:val="24"/>
        </w:rPr>
        <w:t>. T</w:t>
      </w:r>
      <w:r w:rsidR="0061236C" w:rsidRPr="00C43039">
        <w:rPr>
          <w:rFonts w:ascii="Book Antiqua" w:hAnsi="Book Antiqua"/>
          <w:bCs/>
          <w:color w:val="000000"/>
          <w:sz w:val="24"/>
          <w:szCs w:val="24"/>
        </w:rPr>
        <w:t xml:space="preserve">here were a total of </w:t>
      </w:r>
      <w:r w:rsidR="002A4C3D">
        <w:rPr>
          <w:rFonts w:ascii="Book Antiqua" w:hAnsi="Book Antiqua"/>
          <w:bCs/>
          <w:color w:val="000000"/>
          <w:sz w:val="24"/>
          <w:szCs w:val="24"/>
        </w:rPr>
        <w:t>116</w:t>
      </w:r>
      <w:r w:rsidR="00A74EA7">
        <w:rPr>
          <w:rFonts w:ascii="Book Antiqua" w:hAnsi="Book Antiqua"/>
          <w:bCs/>
          <w:color w:val="000000"/>
          <w:sz w:val="24"/>
          <w:szCs w:val="24"/>
        </w:rPr>
        <w:t xml:space="preserve"> </w:t>
      </w:r>
      <w:r w:rsidR="00E23D0C" w:rsidRPr="00C43039">
        <w:rPr>
          <w:rFonts w:ascii="Book Antiqua" w:hAnsi="Book Antiqua"/>
          <w:bCs/>
          <w:color w:val="000000"/>
          <w:sz w:val="24"/>
          <w:szCs w:val="24"/>
        </w:rPr>
        <w:t>attendees.</w:t>
      </w:r>
    </w:p>
    <w:p w14:paraId="29CD37B0" w14:textId="77777777" w:rsidR="0061236C" w:rsidRPr="00F60DB3" w:rsidRDefault="0061236C" w:rsidP="00E23D0C">
      <w:pPr>
        <w:numPr>
          <w:ilvl w:val="0"/>
          <w:numId w:val="10"/>
        </w:numPr>
        <w:spacing w:after="0" w:line="240" w:lineRule="auto"/>
        <w:rPr>
          <w:rFonts w:ascii="Book Antiqua" w:hAnsi="Book Antiqua"/>
          <w:bCs/>
          <w:color w:val="000000"/>
          <w:sz w:val="24"/>
          <w:szCs w:val="24"/>
        </w:rPr>
      </w:pPr>
      <w:r w:rsidRPr="00F60DB3">
        <w:rPr>
          <w:rFonts w:ascii="Book Antiqua" w:hAnsi="Book Antiqua"/>
          <w:bCs/>
          <w:color w:val="000000"/>
          <w:sz w:val="24"/>
          <w:szCs w:val="24"/>
        </w:rPr>
        <w:t>Family Story Time wa</w:t>
      </w:r>
      <w:r w:rsidR="002A4C3D">
        <w:rPr>
          <w:rFonts w:ascii="Book Antiqua" w:hAnsi="Book Antiqua"/>
          <w:bCs/>
          <w:color w:val="000000"/>
          <w:sz w:val="24"/>
          <w:szCs w:val="24"/>
        </w:rPr>
        <w:t>s held on Monday</w:t>
      </w:r>
      <w:r w:rsidRPr="00F60DB3">
        <w:rPr>
          <w:rFonts w:ascii="Book Antiqua" w:hAnsi="Book Antiqua"/>
          <w:bCs/>
          <w:color w:val="000000"/>
          <w:sz w:val="24"/>
          <w:szCs w:val="24"/>
        </w:rPr>
        <w:t>,</w:t>
      </w:r>
      <w:r w:rsidR="00AA7DB9">
        <w:rPr>
          <w:rFonts w:ascii="Book Antiqua" w:hAnsi="Book Antiqua"/>
          <w:bCs/>
          <w:color w:val="000000"/>
          <w:sz w:val="24"/>
          <w:szCs w:val="24"/>
        </w:rPr>
        <w:t xml:space="preserve"> </w:t>
      </w:r>
      <w:r w:rsidR="002A4C3D">
        <w:rPr>
          <w:rFonts w:ascii="Book Antiqua" w:hAnsi="Book Antiqua"/>
          <w:bCs/>
          <w:color w:val="000000"/>
          <w:sz w:val="24"/>
          <w:szCs w:val="24"/>
        </w:rPr>
        <w:t>Decem</w:t>
      </w:r>
      <w:r w:rsidR="00AA7DB9">
        <w:rPr>
          <w:rFonts w:ascii="Book Antiqua" w:hAnsi="Book Antiqua"/>
          <w:bCs/>
          <w:color w:val="000000"/>
          <w:sz w:val="24"/>
          <w:szCs w:val="24"/>
        </w:rPr>
        <w:t xml:space="preserve">ber </w:t>
      </w:r>
      <w:r w:rsidR="002A4C3D">
        <w:rPr>
          <w:rFonts w:ascii="Book Antiqua" w:hAnsi="Book Antiqua"/>
          <w:bCs/>
          <w:color w:val="000000"/>
          <w:sz w:val="24"/>
          <w:szCs w:val="24"/>
        </w:rPr>
        <w:t>11</w:t>
      </w:r>
      <w:r w:rsidR="002A4C3D" w:rsidRPr="002A4C3D">
        <w:rPr>
          <w:rFonts w:ascii="Book Antiqua" w:hAnsi="Book Antiqua"/>
          <w:bCs/>
          <w:color w:val="000000"/>
          <w:sz w:val="24"/>
          <w:szCs w:val="24"/>
          <w:vertAlign w:val="superscript"/>
        </w:rPr>
        <w:t>th</w:t>
      </w:r>
      <w:r w:rsidR="00AA7DB9">
        <w:rPr>
          <w:rFonts w:ascii="Book Antiqua" w:hAnsi="Book Antiqua"/>
          <w:bCs/>
          <w:color w:val="000000"/>
          <w:sz w:val="24"/>
          <w:szCs w:val="24"/>
        </w:rPr>
        <w:t>.</w:t>
      </w:r>
      <w:r w:rsidRPr="00F60DB3">
        <w:rPr>
          <w:rFonts w:ascii="Book Antiqua" w:hAnsi="Book Antiqua"/>
          <w:bCs/>
          <w:color w:val="000000"/>
          <w:sz w:val="24"/>
          <w:szCs w:val="24"/>
        </w:rPr>
        <w:t xml:space="preserve"> There were </w:t>
      </w:r>
      <w:r w:rsidR="002A4C3D">
        <w:rPr>
          <w:rFonts w:ascii="Book Antiqua" w:hAnsi="Book Antiqua"/>
          <w:bCs/>
          <w:color w:val="000000"/>
          <w:sz w:val="24"/>
          <w:szCs w:val="24"/>
        </w:rPr>
        <w:t>21</w:t>
      </w:r>
      <w:r w:rsidR="00187C6C">
        <w:rPr>
          <w:rFonts w:ascii="Book Antiqua" w:hAnsi="Book Antiqua"/>
          <w:bCs/>
          <w:color w:val="000000"/>
          <w:sz w:val="24"/>
          <w:szCs w:val="24"/>
        </w:rPr>
        <w:t xml:space="preserve"> </w:t>
      </w:r>
      <w:r w:rsidRPr="00F60DB3">
        <w:rPr>
          <w:rFonts w:ascii="Book Antiqua" w:hAnsi="Book Antiqua"/>
          <w:bCs/>
          <w:color w:val="000000"/>
          <w:sz w:val="24"/>
          <w:szCs w:val="24"/>
        </w:rPr>
        <w:t>attendees.</w:t>
      </w:r>
    </w:p>
    <w:p w14:paraId="40DE2425" w14:textId="77777777" w:rsidR="00E23D0C" w:rsidRPr="00187C6C" w:rsidRDefault="00E23D0C" w:rsidP="00612B3C">
      <w:pPr>
        <w:numPr>
          <w:ilvl w:val="0"/>
          <w:numId w:val="10"/>
        </w:numPr>
        <w:spacing w:after="0" w:line="240" w:lineRule="auto"/>
        <w:rPr>
          <w:rFonts w:ascii="Book Antiqua" w:hAnsi="Book Antiqua"/>
          <w:bCs/>
          <w:color w:val="000000"/>
          <w:sz w:val="24"/>
          <w:szCs w:val="24"/>
        </w:rPr>
      </w:pPr>
      <w:r w:rsidRPr="00187C6C">
        <w:rPr>
          <w:rFonts w:ascii="Book Antiqua" w:hAnsi="Book Antiqua"/>
          <w:bCs/>
          <w:color w:val="000000"/>
          <w:sz w:val="24"/>
          <w:szCs w:val="24"/>
        </w:rPr>
        <w:t xml:space="preserve">Book Babies </w:t>
      </w:r>
      <w:r w:rsidR="00601C72" w:rsidRPr="00187C6C">
        <w:rPr>
          <w:rFonts w:ascii="Book Antiqua" w:hAnsi="Book Antiqua"/>
          <w:bCs/>
          <w:color w:val="000000"/>
          <w:sz w:val="24"/>
          <w:szCs w:val="24"/>
        </w:rPr>
        <w:t xml:space="preserve">was held </w:t>
      </w:r>
      <w:r w:rsidRPr="00187C6C">
        <w:rPr>
          <w:rFonts w:ascii="Book Antiqua" w:hAnsi="Book Antiqua"/>
          <w:bCs/>
          <w:color w:val="000000"/>
          <w:sz w:val="24"/>
          <w:szCs w:val="24"/>
        </w:rPr>
        <w:t>on Thursday</w:t>
      </w:r>
      <w:r w:rsidR="0061236C" w:rsidRPr="00187C6C">
        <w:rPr>
          <w:rFonts w:ascii="Book Antiqua" w:hAnsi="Book Antiqua"/>
          <w:bCs/>
          <w:color w:val="000000"/>
          <w:sz w:val="24"/>
          <w:szCs w:val="24"/>
        </w:rPr>
        <w:t>s</w:t>
      </w:r>
      <w:r w:rsidRPr="00187C6C">
        <w:rPr>
          <w:rFonts w:ascii="Book Antiqua" w:hAnsi="Book Antiqua"/>
          <w:bCs/>
          <w:color w:val="000000"/>
          <w:sz w:val="24"/>
          <w:szCs w:val="24"/>
        </w:rPr>
        <w:t>,</w:t>
      </w:r>
      <w:r w:rsidR="00AA7DB9">
        <w:rPr>
          <w:rFonts w:ascii="Book Antiqua" w:hAnsi="Book Antiqua"/>
          <w:bCs/>
          <w:color w:val="000000"/>
          <w:sz w:val="24"/>
          <w:szCs w:val="24"/>
        </w:rPr>
        <w:t xml:space="preserve"> </w:t>
      </w:r>
      <w:r w:rsidR="002A4C3D">
        <w:rPr>
          <w:rFonts w:ascii="Book Antiqua" w:hAnsi="Book Antiqua"/>
          <w:bCs/>
          <w:color w:val="000000"/>
          <w:sz w:val="24"/>
          <w:szCs w:val="24"/>
        </w:rPr>
        <w:t>Decemb</w:t>
      </w:r>
      <w:r w:rsidR="00AA7DB9">
        <w:rPr>
          <w:rFonts w:ascii="Book Antiqua" w:hAnsi="Book Antiqua"/>
          <w:bCs/>
          <w:color w:val="000000"/>
          <w:sz w:val="24"/>
          <w:szCs w:val="24"/>
        </w:rPr>
        <w:t xml:space="preserve">er </w:t>
      </w:r>
      <w:r w:rsidR="002A4C3D">
        <w:rPr>
          <w:rFonts w:ascii="Book Antiqua" w:hAnsi="Book Antiqua"/>
          <w:bCs/>
          <w:color w:val="000000"/>
          <w:sz w:val="24"/>
          <w:szCs w:val="24"/>
        </w:rPr>
        <w:t>7</w:t>
      </w:r>
      <w:r w:rsidR="002A4C3D" w:rsidRPr="002A4C3D">
        <w:rPr>
          <w:rFonts w:ascii="Book Antiqua" w:hAnsi="Book Antiqua"/>
          <w:bCs/>
          <w:color w:val="000000"/>
          <w:sz w:val="24"/>
          <w:szCs w:val="24"/>
          <w:vertAlign w:val="superscript"/>
        </w:rPr>
        <w:t>th</w:t>
      </w:r>
      <w:r w:rsidR="002A4C3D">
        <w:rPr>
          <w:rFonts w:ascii="Book Antiqua" w:hAnsi="Book Antiqua"/>
          <w:bCs/>
          <w:color w:val="000000"/>
          <w:sz w:val="24"/>
          <w:szCs w:val="24"/>
        </w:rPr>
        <w:t xml:space="preserve"> &amp; 14</w:t>
      </w:r>
      <w:r w:rsidR="002A4C3D" w:rsidRPr="002A4C3D">
        <w:rPr>
          <w:rFonts w:ascii="Book Antiqua" w:hAnsi="Book Antiqua"/>
          <w:bCs/>
          <w:color w:val="000000"/>
          <w:sz w:val="24"/>
          <w:szCs w:val="24"/>
          <w:vertAlign w:val="superscript"/>
        </w:rPr>
        <w:t>th</w:t>
      </w:r>
      <w:r w:rsidR="00AA7DB9">
        <w:rPr>
          <w:rFonts w:ascii="Book Antiqua" w:hAnsi="Book Antiqua"/>
          <w:bCs/>
          <w:color w:val="000000"/>
          <w:sz w:val="24"/>
          <w:szCs w:val="24"/>
        </w:rPr>
        <w:t>.</w:t>
      </w:r>
      <w:r w:rsidR="0061236C" w:rsidRPr="00187C6C">
        <w:rPr>
          <w:rFonts w:ascii="Book Antiqua" w:hAnsi="Book Antiqua"/>
          <w:bCs/>
          <w:color w:val="000000"/>
          <w:sz w:val="24"/>
          <w:szCs w:val="24"/>
        </w:rPr>
        <w:t xml:space="preserve"> There were a total of </w:t>
      </w:r>
      <w:r w:rsidR="002A4C3D">
        <w:rPr>
          <w:rFonts w:ascii="Book Antiqua" w:hAnsi="Book Antiqua"/>
          <w:bCs/>
          <w:color w:val="000000"/>
          <w:sz w:val="24"/>
          <w:szCs w:val="24"/>
        </w:rPr>
        <w:t>55</w:t>
      </w:r>
      <w:r w:rsidRPr="00187C6C">
        <w:rPr>
          <w:rFonts w:ascii="Book Antiqua" w:hAnsi="Book Antiqua"/>
          <w:bCs/>
          <w:color w:val="000000"/>
          <w:sz w:val="24"/>
          <w:szCs w:val="24"/>
        </w:rPr>
        <w:t xml:space="preserve"> attend</w:t>
      </w:r>
      <w:r w:rsidR="0061236C" w:rsidRPr="00187C6C">
        <w:rPr>
          <w:rFonts w:ascii="Book Antiqua" w:hAnsi="Book Antiqua"/>
          <w:bCs/>
          <w:color w:val="000000"/>
          <w:sz w:val="24"/>
          <w:szCs w:val="24"/>
        </w:rPr>
        <w:t>ees</w:t>
      </w:r>
      <w:r w:rsidRPr="00187C6C">
        <w:rPr>
          <w:rFonts w:ascii="Book Antiqua" w:hAnsi="Book Antiqua"/>
          <w:bCs/>
          <w:color w:val="000000"/>
          <w:sz w:val="24"/>
          <w:szCs w:val="24"/>
        </w:rPr>
        <w:t>.</w:t>
      </w:r>
    </w:p>
    <w:p w14:paraId="251D7310" w14:textId="77777777" w:rsidR="002A4C3D" w:rsidRDefault="00F2169F" w:rsidP="00081CDF">
      <w:pPr>
        <w:numPr>
          <w:ilvl w:val="0"/>
          <w:numId w:val="10"/>
        </w:numPr>
        <w:spacing w:after="0" w:line="240" w:lineRule="auto"/>
        <w:rPr>
          <w:rFonts w:ascii="Book Antiqua" w:hAnsi="Book Antiqua"/>
          <w:bCs/>
          <w:sz w:val="24"/>
          <w:szCs w:val="24"/>
        </w:rPr>
      </w:pPr>
      <w:r w:rsidRPr="002A4C3D">
        <w:rPr>
          <w:rFonts w:ascii="Book Antiqua" w:hAnsi="Book Antiqua"/>
          <w:bCs/>
          <w:sz w:val="24"/>
          <w:szCs w:val="24"/>
        </w:rPr>
        <w:t xml:space="preserve">Adult Coloring </w:t>
      </w:r>
      <w:r w:rsidR="00E23D0C" w:rsidRPr="002A4C3D">
        <w:rPr>
          <w:rFonts w:ascii="Book Antiqua" w:hAnsi="Book Antiqua"/>
          <w:bCs/>
          <w:sz w:val="24"/>
          <w:szCs w:val="24"/>
        </w:rPr>
        <w:t xml:space="preserve">program </w:t>
      </w:r>
      <w:r w:rsidRPr="002A4C3D">
        <w:rPr>
          <w:rFonts w:ascii="Book Antiqua" w:hAnsi="Book Antiqua"/>
          <w:bCs/>
          <w:sz w:val="24"/>
          <w:szCs w:val="24"/>
        </w:rPr>
        <w:t xml:space="preserve">was held on </w:t>
      </w:r>
      <w:r w:rsidR="008053FC" w:rsidRPr="002A4C3D">
        <w:rPr>
          <w:rFonts w:ascii="Book Antiqua" w:hAnsi="Book Antiqua"/>
          <w:bCs/>
          <w:sz w:val="24"/>
          <w:szCs w:val="24"/>
        </w:rPr>
        <w:t>Thursday</w:t>
      </w:r>
      <w:r w:rsidR="002A4C3D" w:rsidRPr="002A4C3D">
        <w:rPr>
          <w:rFonts w:ascii="Book Antiqua" w:hAnsi="Book Antiqua"/>
          <w:bCs/>
          <w:sz w:val="24"/>
          <w:szCs w:val="24"/>
        </w:rPr>
        <w:t>s</w:t>
      </w:r>
      <w:r w:rsidR="008053FC" w:rsidRPr="002A4C3D">
        <w:rPr>
          <w:rFonts w:ascii="Book Antiqua" w:hAnsi="Book Antiqua"/>
          <w:bCs/>
          <w:sz w:val="24"/>
          <w:szCs w:val="24"/>
        </w:rPr>
        <w:t>,</w:t>
      </w:r>
      <w:r w:rsidR="006172E8" w:rsidRPr="002A4C3D">
        <w:rPr>
          <w:rFonts w:ascii="Book Antiqua" w:hAnsi="Book Antiqua"/>
          <w:bCs/>
          <w:sz w:val="24"/>
          <w:szCs w:val="24"/>
        </w:rPr>
        <w:t xml:space="preserve"> </w:t>
      </w:r>
      <w:r w:rsidR="002A4C3D" w:rsidRPr="002A4C3D">
        <w:rPr>
          <w:rFonts w:ascii="Book Antiqua" w:hAnsi="Book Antiqua"/>
          <w:bCs/>
          <w:sz w:val="24"/>
          <w:szCs w:val="24"/>
        </w:rPr>
        <w:t>Decembe</w:t>
      </w:r>
      <w:r w:rsidR="006172E8" w:rsidRPr="002A4C3D">
        <w:rPr>
          <w:rFonts w:ascii="Book Antiqua" w:hAnsi="Book Antiqua"/>
          <w:bCs/>
          <w:sz w:val="24"/>
          <w:szCs w:val="24"/>
        </w:rPr>
        <w:t xml:space="preserve">r </w:t>
      </w:r>
      <w:r w:rsidR="002A4C3D" w:rsidRPr="002A4C3D">
        <w:rPr>
          <w:rFonts w:ascii="Book Antiqua" w:hAnsi="Book Antiqua"/>
          <w:bCs/>
          <w:sz w:val="24"/>
          <w:szCs w:val="24"/>
        </w:rPr>
        <w:t>7</w:t>
      </w:r>
      <w:r w:rsidR="002A4C3D" w:rsidRPr="002A4C3D">
        <w:rPr>
          <w:rFonts w:ascii="Book Antiqua" w:hAnsi="Book Antiqua"/>
          <w:bCs/>
          <w:sz w:val="24"/>
          <w:szCs w:val="24"/>
          <w:vertAlign w:val="superscript"/>
        </w:rPr>
        <w:t>th</w:t>
      </w:r>
      <w:r w:rsidR="002A4C3D" w:rsidRPr="002A4C3D">
        <w:rPr>
          <w:rFonts w:ascii="Book Antiqua" w:hAnsi="Book Antiqua"/>
          <w:bCs/>
          <w:sz w:val="24"/>
          <w:szCs w:val="24"/>
        </w:rPr>
        <w:t xml:space="preserve"> &amp; 21</w:t>
      </w:r>
      <w:r w:rsidR="002A4C3D" w:rsidRPr="002A4C3D">
        <w:rPr>
          <w:rFonts w:ascii="Book Antiqua" w:hAnsi="Book Antiqua"/>
          <w:bCs/>
          <w:sz w:val="24"/>
          <w:szCs w:val="24"/>
          <w:vertAlign w:val="superscript"/>
        </w:rPr>
        <w:t>st</w:t>
      </w:r>
      <w:r w:rsidR="002A4C3D" w:rsidRPr="002A4C3D">
        <w:rPr>
          <w:rFonts w:ascii="Book Antiqua" w:hAnsi="Book Antiqua"/>
          <w:bCs/>
          <w:sz w:val="24"/>
          <w:szCs w:val="24"/>
        </w:rPr>
        <w:t xml:space="preserve">. </w:t>
      </w:r>
      <w:r w:rsidRPr="002A4C3D">
        <w:rPr>
          <w:rFonts w:ascii="Book Antiqua" w:hAnsi="Book Antiqua"/>
          <w:bCs/>
          <w:sz w:val="24"/>
          <w:szCs w:val="24"/>
        </w:rPr>
        <w:t>There were</w:t>
      </w:r>
      <w:r w:rsidR="00FE4F07" w:rsidRPr="002A4C3D">
        <w:rPr>
          <w:rFonts w:ascii="Book Antiqua" w:hAnsi="Book Antiqua"/>
          <w:bCs/>
          <w:sz w:val="24"/>
          <w:szCs w:val="24"/>
        </w:rPr>
        <w:t xml:space="preserve"> </w:t>
      </w:r>
      <w:r w:rsidR="002A4C3D" w:rsidRPr="002A4C3D">
        <w:rPr>
          <w:rFonts w:ascii="Book Antiqua" w:hAnsi="Book Antiqua"/>
          <w:bCs/>
          <w:sz w:val="24"/>
          <w:szCs w:val="24"/>
        </w:rPr>
        <w:t xml:space="preserve">a total of </w:t>
      </w:r>
      <w:r w:rsidR="002A4C3D">
        <w:rPr>
          <w:rFonts w:ascii="Book Antiqua" w:hAnsi="Book Antiqua"/>
          <w:bCs/>
          <w:sz w:val="24"/>
          <w:szCs w:val="24"/>
        </w:rPr>
        <w:t>24</w:t>
      </w:r>
      <w:r w:rsidR="006172E8" w:rsidRPr="002A4C3D">
        <w:rPr>
          <w:rFonts w:ascii="Book Antiqua" w:hAnsi="Book Antiqua"/>
          <w:bCs/>
          <w:sz w:val="24"/>
          <w:szCs w:val="24"/>
        </w:rPr>
        <w:t xml:space="preserve"> </w:t>
      </w:r>
      <w:r w:rsidR="00223246" w:rsidRPr="002A4C3D">
        <w:rPr>
          <w:rFonts w:ascii="Book Antiqua" w:hAnsi="Book Antiqua"/>
          <w:bCs/>
          <w:sz w:val="24"/>
          <w:szCs w:val="24"/>
        </w:rPr>
        <w:t>participants</w:t>
      </w:r>
      <w:r w:rsidRPr="002A4C3D">
        <w:rPr>
          <w:rFonts w:ascii="Book Antiqua" w:hAnsi="Book Antiqua"/>
          <w:bCs/>
          <w:sz w:val="24"/>
          <w:szCs w:val="24"/>
        </w:rPr>
        <w:t>.</w:t>
      </w:r>
    </w:p>
    <w:p w14:paraId="75D3FB8F" w14:textId="77777777" w:rsidR="00A26993" w:rsidRPr="002A4C3D" w:rsidRDefault="002A4C3D" w:rsidP="00081CDF">
      <w:pPr>
        <w:numPr>
          <w:ilvl w:val="0"/>
          <w:numId w:val="10"/>
        </w:numPr>
        <w:spacing w:after="0" w:line="240" w:lineRule="auto"/>
        <w:rPr>
          <w:rFonts w:ascii="Book Antiqua" w:hAnsi="Book Antiqua"/>
          <w:bCs/>
          <w:sz w:val="24"/>
          <w:szCs w:val="24"/>
        </w:rPr>
      </w:pPr>
      <w:r>
        <w:rPr>
          <w:rFonts w:ascii="Book Antiqua" w:hAnsi="Book Antiqua"/>
          <w:bCs/>
          <w:sz w:val="24"/>
          <w:szCs w:val="24"/>
        </w:rPr>
        <w:t>E</w:t>
      </w:r>
      <w:r w:rsidR="000B77B7" w:rsidRPr="002A4C3D">
        <w:rPr>
          <w:rFonts w:ascii="Book Antiqua" w:hAnsi="Book Antiqua"/>
          <w:bCs/>
          <w:sz w:val="24"/>
          <w:szCs w:val="24"/>
        </w:rPr>
        <w:t xml:space="preserve">vening Book Club met on Tuesday, </w:t>
      </w:r>
      <w:r>
        <w:rPr>
          <w:rFonts w:ascii="Book Antiqua" w:hAnsi="Book Antiqua"/>
          <w:bCs/>
          <w:sz w:val="24"/>
          <w:szCs w:val="24"/>
        </w:rPr>
        <w:t>Decem</w:t>
      </w:r>
      <w:r w:rsidR="006172E8" w:rsidRPr="002A4C3D">
        <w:rPr>
          <w:rFonts w:ascii="Book Antiqua" w:hAnsi="Book Antiqua"/>
          <w:bCs/>
          <w:sz w:val="24"/>
          <w:szCs w:val="24"/>
        </w:rPr>
        <w:t xml:space="preserve">ber </w:t>
      </w:r>
      <w:r>
        <w:rPr>
          <w:rFonts w:ascii="Book Antiqua" w:hAnsi="Book Antiqua"/>
          <w:bCs/>
          <w:sz w:val="24"/>
          <w:szCs w:val="24"/>
        </w:rPr>
        <w:t>5</w:t>
      </w:r>
      <w:r w:rsidRPr="002A4C3D">
        <w:rPr>
          <w:rFonts w:ascii="Book Antiqua" w:hAnsi="Book Antiqua"/>
          <w:bCs/>
          <w:sz w:val="24"/>
          <w:szCs w:val="24"/>
          <w:vertAlign w:val="superscript"/>
        </w:rPr>
        <w:t>th</w:t>
      </w:r>
      <w:r w:rsidR="00FE4F07" w:rsidRPr="002A4C3D">
        <w:rPr>
          <w:rFonts w:ascii="Book Antiqua" w:hAnsi="Book Antiqua"/>
          <w:bCs/>
          <w:sz w:val="24"/>
          <w:szCs w:val="24"/>
        </w:rPr>
        <w:t>.</w:t>
      </w:r>
      <w:r w:rsidR="000B77B7" w:rsidRPr="002A4C3D">
        <w:rPr>
          <w:rFonts w:ascii="Book Antiqua" w:hAnsi="Book Antiqua"/>
          <w:bCs/>
          <w:sz w:val="24"/>
          <w:szCs w:val="24"/>
        </w:rPr>
        <w:t xml:space="preserve"> There were </w:t>
      </w:r>
      <w:r>
        <w:rPr>
          <w:rFonts w:ascii="Book Antiqua" w:hAnsi="Book Antiqua"/>
          <w:bCs/>
          <w:sz w:val="24"/>
          <w:szCs w:val="24"/>
        </w:rPr>
        <w:t>7</w:t>
      </w:r>
      <w:r w:rsidR="006172E8" w:rsidRPr="002A4C3D">
        <w:rPr>
          <w:rFonts w:ascii="Book Antiqua" w:hAnsi="Book Antiqua"/>
          <w:bCs/>
          <w:sz w:val="24"/>
          <w:szCs w:val="24"/>
        </w:rPr>
        <w:t xml:space="preserve"> </w:t>
      </w:r>
      <w:r w:rsidR="000B77B7" w:rsidRPr="002A4C3D">
        <w:rPr>
          <w:rFonts w:ascii="Book Antiqua" w:hAnsi="Book Antiqua"/>
          <w:bCs/>
          <w:sz w:val="24"/>
          <w:szCs w:val="24"/>
        </w:rPr>
        <w:t>participants.</w:t>
      </w:r>
    </w:p>
    <w:p w14:paraId="6066997A" w14:textId="77777777" w:rsidR="006F6669" w:rsidRDefault="006F6669" w:rsidP="00AB5164">
      <w:pPr>
        <w:numPr>
          <w:ilvl w:val="0"/>
          <w:numId w:val="10"/>
        </w:numPr>
        <w:spacing w:after="0" w:line="240" w:lineRule="auto"/>
        <w:rPr>
          <w:rFonts w:ascii="Book Antiqua" w:hAnsi="Book Antiqua"/>
          <w:bCs/>
          <w:sz w:val="24"/>
          <w:szCs w:val="24"/>
        </w:rPr>
      </w:pPr>
      <w:r>
        <w:rPr>
          <w:rFonts w:ascii="Book Antiqua" w:hAnsi="Book Antiqua"/>
          <w:bCs/>
          <w:sz w:val="24"/>
          <w:szCs w:val="24"/>
        </w:rPr>
        <w:t xml:space="preserve">Chess Club </w:t>
      </w:r>
      <w:r w:rsidR="002A4C3D">
        <w:rPr>
          <w:rFonts w:ascii="Book Antiqua" w:hAnsi="Book Antiqua"/>
          <w:bCs/>
          <w:sz w:val="24"/>
          <w:szCs w:val="24"/>
        </w:rPr>
        <w:t>was</w:t>
      </w:r>
      <w:r>
        <w:rPr>
          <w:rFonts w:ascii="Book Antiqua" w:hAnsi="Book Antiqua"/>
          <w:bCs/>
          <w:sz w:val="24"/>
          <w:szCs w:val="24"/>
        </w:rPr>
        <w:t xml:space="preserve"> held on Sunday</w:t>
      </w:r>
      <w:r w:rsidR="002A4C3D">
        <w:rPr>
          <w:rFonts w:ascii="Book Antiqua" w:hAnsi="Book Antiqua"/>
          <w:bCs/>
          <w:sz w:val="24"/>
          <w:szCs w:val="24"/>
        </w:rPr>
        <w:t>s</w:t>
      </w:r>
      <w:r>
        <w:rPr>
          <w:rFonts w:ascii="Book Antiqua" w:hAnsi="Book Antiqua"/>
          <w:bCs/>
          <w:sz w:val="24"/>
          <w:szCs w:val="24"/>
        </w:rPr>
        <w:t>,</w:t>
      </w:r>
      <w:r w:rsidR="00AA7DB9">
        <w:rPr>
          <w:rFonts w:ascii="Book Antiqua" w:hAnsi="Book Antiqua"/>
          <w:bCs/>
          <w:sz w:val="24"/>
          <w:szCs w:val="24"/>
        </w:rPr>
        <w:t xml:space="preserve"> </w:t>
      </w:r>
      <w:r w:rsidR="002A4C3D">
        <w:rPr>
          <w:rFonts w:ascii="Book Antiqua" w:hAnsi="Book Antiqua"/>
          <w:bCs/>
          <w:sz w:val="24"/>
          <w:szCs w:val="24"/>
        </w:rPr>
        <w:t>Dece</w:t>
      </w:r>
      <w:r w:rsidR="00AA7DB9">
        <w:rPr>
          <w:rFonts w:ascii="Book Antiqua" w:hAnsi="Book Antiqua"/>
          <w:bCs/>
          <w:sz w:val="24"/>
          <w:szCs w:val="24"/>
        </w:rPr>
        <w:t xml:space="preserve">mber </w:t>
      </w:r>
      <w:r w:rsidR="002A4C3D">
        <w:rPr>
          <w:rFonts w:ascii="Book Antiqua" w:hAnsi="Book Antiqua"/>
          <w:bCs/>
          <w:sz w:val="24"/>
          <w:szCs w:val="24"/>
        </w:rPr>
        <w:t>10</w:t>
      </w:r>
      <w:r w:rsidR="002A4C3D" w:rsidRPr="002A4C3D">
        <w:rPr>
          <w:rFonts w:ascii="Book Antiqua" w:hAnsi="Book Antiqua"/>
          <w:bCs/>
          <w:sz w:val="24"/>
          <w:szCs w:val="24"/>
          <w:vertAlign w:val="superscript"/>
        </w:rPr>
        <w:t>th</w:t>
      </w:r>
      <w:r w:rsidR="002A4C3D">
        <w:rPr>
          <w:rFonts w:ascii="Book Antiqua" w:hAnsi="Book Antiqua"/>
          <w:bCs/>
          <w:sz w:val="24"/>
          <w:szCs w:val="24"/>
        </w:rPr>
        <w:t xml:space="preserve"> &amp; 17</w:t>
      </w:r>
      <w:r w:rsidR="002A4C3D" w:rsidRPr="002A4C3D">
        <w:rPr>
          <w:rFonts w:ascii="Book Antiqua" w:hAnsi="Book Antiqua"/>
          <w:bCs/>
          <w:sz w:val="24"/>
          <w:szCs w:val="24"/>
          <w:vertAlign w:val="superscript"/>
        </w:rPr>
        <w:t>th</w:t>
      </w:r>
      <w:r w:rsidR="002A4C3D">
        <w:rPr>
          <w:rFonts w:ascii="Book Antiqua" w:hAnsi="Book Antiqua"/>
          <w:bCs/>
          <w:sz w:val="24"/>
          <w:szCs w:val="24"/>
        </w:rPr>
        <w:t xml:space="preserve">. </w:t>
      </w:r>
      <w:r>
        <w:rPr>
          <w:rFonts w:ascii="Book Antiqua" w:hAnsi="Book Antiqua"/>
          <w:bCs/>
          <w:sz w:val="24"/>
          <w:szCs w:val="24"/>
        </w:rPr>
        <w:t xml:space="preserve"> There were </w:t>
      </w:r>
      <w:r w:rsidR="002A4C3D">
        <w:rPr>
          <w:rFonts w:ascii="Book Antiqua" w:hAnsi="Book Antiqua"/>
          <w:bCs/>
          <w:sz w:val="24"/>
          <w:szCs w:val="24"/>
        </w:rPr>
        <w:t>a total of 9</w:t>
      </w:r>
      <w:r>
        <w:rPr>
          <w:rFonts w:ascii="Book Antiqua" w:hAnsi="Book Antiqua"/>
          <w:bCs/>
          <w:sz w:val="24"/>
          <w:szCs w:val="24"/>
        </w:rPr>
        <w:t xml:space="preserve"> attendees.</w:t>
      </w:r>
    </w:p>
    <w:p w14:paraId="5B1AD953" w14:textId="77777777" w:rsidR="001B2060" w:rsidRDefault="001B2060" w:rsidP="00AB5164">
      <w:pPr>
        <w:numPr>
          <w:ilvl w:val="0"/>
          <w:numId w:val="10"/>
        </w:numPr>
        <w:spacing w:after="0" w:line="240" w:lineRule="auto"/>
        <w:rPr>
          <w:rFonts w:ascii="Book Antiqua" w:hAnsi="Book Antiqua"/>
          <w:bCs/>
          <w:sz w:val="24"/>
          <w:szCs w:val="24"/>
        </w:rPr>
      </w:pPr>
      <w:r>
        <w:rPr>
          <w:rFonts w:ascii="Book Antiqua" w:hAnsi="Book Antiqua"/>
          <w:bCs/>
          <w:sz w:val="24"/>
          <w:szCs w:val="24"/>
        </w:rPr>
        <w:t xml:space="preserve">Graham Cracker Houses – 3 </w:t>
      </w:r>
      <w:r w:rsidR="007C5A3A">
        <w:rPr>
          <w:rFonts w:ascii="Book Antiqua" w:hAnsi="Book Antiqua"/>
          <w:bCs/>
          <w:sz w:val="24"/>
          <w:szCs w:val="24"/>
        </w:rPr>
        <w:t>sessions were held (</w:t>
      </w:r>
      <w:r>
        <w:rPr>
          <w:rFonts w:ascii="Book Antiqua" w:hAnsi="Book Antiqua"/>
          <w:bCs/>
          <w:sz w:val="24"/>
          <w:szCs w:val="24"/>
        </w:rPr>
        <w:t>2 on Sunday, December 3</w:t>
      </w:r>
      <w:r w:rsidRPr="001B2060">
        <w:rPr>
          <w:rFonts w:ascii="Book Antiqua" w:hAnsi="Book Antiqua"/>
          <w:bCs/>
          <w:sz w:val="24"/>
          <w:szCs w:val="24"/>
          <w:vertAlign w:val="superscript"/>
        </w:rPr>
        <w:t>rd</w:t>
      </w:r>
      <w:r>
        <w:rPr>
          <w:rFonts w:ascii="Book Antiqua" w:hAnsi="Book Antiqua"/>
          <w:bCs/>
          <w:sz w:val="24"/>
          <w:szCs w:val="24"/>
        </w:rPr>
        <w:t>, and 1 on Monday, December 4</w:t>
      </w:r>
      <w:r w:rsidRPr="001B2060">
        <w:rPr>
          <w:rFonts w:ascii="Book Antiqua" w:hAnsi="Book Antiqua"/>
          <w:bCs/>
          <w:sz w:val="24"/>
          <w:szCs w:val="24"/>
          <w:vertAlign w:val="superscript"/>
        </w:rPr>
        <w:t>th</w:t>
      </w:r>
      <w:r w:rsidR="007C5A3A">
        <w:rPr>
          <w:rFonts w:ascii="Book Antiqua" w:hAnsi="Book Antiqua"/>
          <w:bCs/>
          <w:sz w:val="24"/>
          <w:szCs w:val="24"/>
        </w:rPr>
        <w:t>)</w:t>
      </w:r>
      <w:r>
        <w:rPr>
          <w:rFonts w:ascii="Book Antiqua" w:hAnsi="Book Antiqua"/>
          <w:bCs/>
          <w:sz w:val="24"/>
          <w:szCs w:val="24"/>
        </w:rPr>
        <w:t xml:space="preserve"> </w:t>
      </w:r>
      <w:r w:rsidR="007C5A3A">
        <w:rPr>
          <w:rFonts w:ascii="Book Antiqua" w:hAnsi="Book Antiqua"/>
          <w:bCs/>
          <w:sz w:val="24"/>
          <w:szCs w:val="24"/>
        </w:rPr>
        <w:t xml:space="preserve">with a </w:t>
      </w:r>
      <w:r>
        <w:rPr>
          <w:rFonts w:ascii="Book Antiqua" w:hAnsi="Book Antiqua"/>
          <w:bCs/>
          <w:sz w:val="24"/>
          <w:szCs w:val="24"/>
        </w:rPr>
        <w:t>total of 101 participants.</w:t>
      </w:r>
      <w:r w:rsidR="007C5A3A">
        <w:rPr>
          <w:rFonts w:ascii="Book Antiqua" w:hAnsi="Book Antiqua"/>
          <w:bCs/>
          <w:sz w:val="24"/>
          <w:szCs w:val="24"/>
        </w:rPr>
        <w:t xml:space="preserve"> This was the first year we have presented this program ourselves (without Explore &amp; More Museum) and it went very well.</w:t>
      </w:r>
    </w:p>
    <w:p w14:paraId="66D74082" w14:textId="77777777" w:rsidR="00891AF5" w:rsidRDefault="001B2060" w:rsidP="00A35B9D">
      <w:pPr>
        <w:numPr>
          <w:ilvl w:val="0"/>
          <w:numId w:val="10"/>
        </w:numPr>
        <w:spacing w:after="0" w:line="240" w:lineRule="auto"/>
        <w:rPr>
          <w:rFonts w:ascii="Book Antiqua" w:hAnsi="Book Antiqua"/>
          <w:bCs/>
          <w:sz w:val="24"/>
          <w:szCs w:val="24"/>
        </w:rPr>
      </w:pPr>
      <w:r w:rsidRPr="00891AF5">
        <w:rPr>
          <w:rFonts w:ascii="Book Antiqua" w:hAnsi="Book Antiqua"/>
          <w:bCs/>
          <w:sz w:val="24"/>
          <w:szCs w:val="24"/>
        </w:rPr>
        <w:t>Santa &amp; Mrs.</w:t>
      </w:r>
      <w:r w:rsidR="00A63BB4" w:rsidRPr="00891AF5">
        <w:rPr>
          <w:rFonts w:ascii="Book Antiqua" w:hAnsi="Book Antiqua"/>
          <w:bCs/>
          <w:sz w:val="24"/>
          <w:szCs w:val="24"/>
        </w:rPr>
        <w:t xml:space="preserve"> </w:t>
      </w:r>
      <w:r w:rsidRPr="00891AF5">
        <w:rPr>
          <w:rFonts w:ascii="Book Antiqua" w:hAnsi="Book Antiqua"/>
          <w:bCs/>
          <w:sz w:val="24"/>
          <w:szCs w:val="24"/>
        </w:rPr>
        <w:t>Claus visited the library on Sunday, December 3</w:t>
      </w:r>
      <w:r w:rsidRPr="00891AF5">
        <w:rPr>
          <w:rFonts w:ascii="Book Antiqua" w:hAnsi="Book Antiqua"/>
          <w:bCs/>
          <w:sz w:val="24"/>
          <w:szCs w:val="24"/>
          <w:vertAlign w:val="superscript"/>
        </w:rPr>
        <w:t>rd</w:t>
      </w:r>
      <w:r w:rsidRPr="00891AF5">
        <w:rPr>
          <w:rFonts w:ascii="Book Antiqua" w:hAnsi="Book Antiqua"/>
          <w:bCs/>
          <w:sz w:val="24"/>
          <w:szCs w:val="24"/>
        </w:rPr>
        <w:t xml:space="preserve"> &amp; Monday, December 4</w:t>
      </w:r>
      <w:r w:rsidRPr="00891AF5">
        <w:rPr>
          <w:rFonts w:ascii="Book Antiqua" w:hAnsi="Book Antiqua"/>
          <w:bCs/>
          <w:sz w:val="24"/>
          <w:szCs w:val="24"/>
          <w:vertAlign w:val="superscript"/>
        </w:rPr>
        <w:t>th</w:t>
      </w:r>
      <w:r w:rsidRPr="00891AF5">
        <w:rPr>
          <w:rFonts w:ascii="Book Antiqua" w:hAnsi="Book Antiqua"/>
          <w:bCs/>
          <w:sz w:val="24"/>
          <w:szCs w:val="24"/>
        </w:rPr>
        <w:t>. They greeted a total of 95 people.</w:t>
      </w:r>
    </w:p>
    <w:p w14:paraId="790B3F34" w14:textId="463B2A6C" w:rsidR="001B2060" w:rsidRPr="00891AF5" w:rsidRDefault="001B2060" w:rsidP="00A35B9D">
      <w:pPr>
        <w:numPr>
          <w:ilvl w:val="0"/>
          <w:numId w:val="10"/>
        </w:numPr>
        <w:spacing w:after="0" w:line="240" w:lineRule="auto"/>
        <w:rPr>
          <w:rFonts w:ascii="Book Antiqua" w:hAnsi="Book Antiqua"/>
          <w:bCs/>
          <w:sz w:val="24"/>
          <w:szCs w:val="24"/>
        </w:rPr>
      </w:pPr>
      <w:r w:rsidRPr="00891AF5">
        <w:rPr>
          <w:rFonts w:ascii="Book Antiqua" w:hAnsi="Book Antiqua"/>
          <w:bCs/>
          <w:sz w:val="24"/>
          <w:szCs w:val="24"/>
        </w:rPr>
        <w:lastRenderedPageBreak/>
        <w:t>A holiday cookie decorating session was held on Thursday, December 28</w:t>
      </w:r>
      <w:r w:rsidRPr="00891AF5">
        <w:rPr>
          <w:rFonts w:ascii="Book Antiqua" w:hAnsi="Book Antiqua"/>
          <w:bCs/>
          <w:sz w:val="24"/>
          <w:szCs w:val="24"/>
          <w:vertAlign w:val="superscript"/>
        </w:rPr>
        <w:t>th</w:t>
      </w:r>
      <w:r w:rsidRPr="00891AF5">
        <w:rPr>
          <w:rFonts w:ascii="Book Antiqua" w:hAnsi="Book Antiqua"/>
          <w:bCs/>
          <w:sz w:val="24"/>
          <w:szCs w:val="24"/>
        </w:rPr>
        <w:t xml:space="preserve">. There were 7 participants. </w:t>
      </w:r>
    </w:p>
    <w:p w14:paraId="3F84B3DD" w14:textId="77777777" w:rsidR="001B2060" w:rsidRDefault="001B2060" w:rsidP="00AB5164">
      <w:pPr>
        <w:numPr>
          <w:ilvl w:val="0"/>
          <w:numId w:val="10"/>
        </w:numPr>
        <w:spacing w:after="0" w:line="240" w:lineRule="auto"/>
        <w:rPr>
          <w:rFonts w:ascii="Book Antiqua" w:hAnsi="Book Antiqua"/>
          <w:bCs/>
          <w:sz w:val="24"/>
          <w:szCs w:val="24"/>
        </w:rPr>
      </w:pPr>
      <w:r>
        <w:rPr>
          <w:rFonts w:ascii="Book Antiqua" w:hAnsi="Book Antiqua"/>
          <w:bCs/>
          <w:sz w:val="24"/>
          <w:szCs w:val="24"/>
        </w:rPr>
        <w:t>Drop-In crafts were available on Tuesday, December 26</w:t>
      </w:r>
      <w:r w:rsidRPr="001B2060">
        <w:rPr>
          <w:rFonts w:ascii="Book Antiqua" w:hAnsi="Book Antiqua"/>
          <w:bCs/>
          <w:sz w:val="24"/>
          <w:szCs w:val="24"/>
          <w:vertAlign w:val="superscript"/>
        </w:rPr>
        <w:t>th</w:t>
      </w:r>
      <w:r>
        <w:rPr>
          <w:rFonts w:ascii="Book Antiqua" w:hAnsi="Book Antiqua"/>
          <w:bCs/>
          <w:sz w:val="24"/>
          <w:szCs w:val="24"/>
        </w:rPr>
        <w:t>, Thursday, December 28</w:t>
      </w:r>
      <w:r w:rsidRPr="001B2060">
        <w:rPr>
          <w:rFonts w:ascii="Book Antiqua" w:hAnsi="Book Antiqua"/>
          <w:bCs/>
          <w:sz w:val="24"/>
          <w:szCs w:val="24"/>
          <w:vertAlign w:val="superscript"/>
        </w:rPr>
        <w:t>th</w:t>
      </w:r>
      <w:r>
        <w:rPr>
          <w:rFonts w:ascii="Book Antiqua" w:hAnsi="Book Antiqua"/>
          <w:bCs/>
          <w:sz w:val="24"/>
          <w:szCs w:val="24"/>
        </w:rPr>
        <w:t xml:space="preserve"> &amp; Friday, December 29</w:t>
      </w:r>
      <w:r w:rsidRPr="001B2060">
        <w:rPr>
          <w:rFonts w:ascii="Book Antiqua" w:hAnsi="Book Antiqua"/>
          <w:bCs/>
          <w:sz w:val="24"/>
          <w:szCs w:val="24"/>
          <w:vertAlign w:val="superscript"/>
        </w:rPr>
        <w:t>th</w:t>
      </w:r>
      <w:r>
        <w:rPr>
          <w:rFonts w:ascii="Book Antiqua" w:hAnsi="Book Antiqua"/>
          <w:bCs/>
          <w:sz w:val="24"/>
          <w:szCs w:val="24"/>
        </w:rPr>
        <w:t>. There were a total of 24 participants.</w:t>
      </w:r>
    </w:p>
    <w:p w14:paraId="60F4F66E" w14:textId="77777777" w:rsidR="00895E16" w:rsidRPr="00891AF5" w:rsidRDefault="00895E16" w:rsidP="001E7B31">
      <w:pPr>
        <w:tabs>
          <w:tab w:val="left" w:pos="7648"/>
        </w:tabs>
        <w:spacing w:after="0" w:line="240" w:lineRule="auto"/>
        <w:rPr>
          <w:rFonts w:ascii="Book Antiqua" w:hAnsi="Book Antiqua"/>
          <w:b/>
          <w:bCs/>
          <w:color w:val="000000"/>
          <w:sz w:val="16"/>
          <w:szCs w:val="16"/>
        </w:rPr>
      </w:pPr>
    </w:p>
    <w:p w14:paraId="309ECF4D" w14:textId="77777777" w:rsidR="00895E16" w:rsidRDefault="00895E16" w:rsidP="001E7B31">
      <w:pPr>
        <w:tabs>
          <w:tab w:val="left" w:pos="7648"/>
        </w:tabs>
        <w:spacing w:after="0" w:line="240" w:lineRule="auto"/>
        <w:rPr>
          <w:rFonts w:ascii="Book Antiqua" w:hAnsi="Book Antiqua"/>
          <w:b/>
          <w:bCs/>
          <w:color w:val="000000"/>
          <w:sz w:val="24"/>
          <w:szCs w:val="24"/>
        </w:rPr>
      </w:pPr>
    </w:p>
    <w:p w14:paraId="578381AE" w14:textId="77777777" w:rsidR="00A52218" w:rsidRDefault="004C443C" w:rsidP="001E7B31">
      <w:pPr>
        <w:tabs>
          <w:tab w:val="left" w:pos="7648"/>
        </w:tabs>
        <w:spacing w:after="0" w:line="240" w:lineRule="auto"/>
        <w:rPr>
          <w:rFonts w:ascii="Book Antiqua" w:hAnsi="Book Antiqua"/>
          <w:b/>
          <w:bCs/>
          <w:color w:val="000000"/>
          <w:sz w:val="24"/>
          <w:szCs w:val="24"/>
        </w:rPr>
      </w:pPr>
      <w:r>
        <w:rPr>
          <w:rFonts w:ascii="Book Antiqua" w:hAnsi="Book Antiqua"/>
          <w:b/>
          <w:bCs/>
          <w:color w:val="000000"/>
          <w:sz w:val="24"/>
          <w:szCs w:val="24"/>
        </w:rPr>
        <w:t>A</w:t>
      </w:r>
      <w:r w:rsidR="00E430F9" w:rsidRPr="00D838FD">
        <w:rPr>
          <w:rFonts w:ascii="Book Antiqua" w:hAnsi="Book Antiqua"/>
          <w:b/>
          <w:bCs/>
          <w:color w:val="000000"/>
          <w:sz w:val="24"/>
          <w:szCs w:val="24"/>
        </w:rPr>
        <w:t>dult Technology Programs:</w:t>
      </w:r>
      <w:r w:rsidR="00A52218" w:rsidRPr="00D838FD">
        <w:rPr>
          <w:rFonts w:ascii="Book Antiqua" w:hAnsi="Book Antiqua"/>
          <w:b/>
          <w:bCs/>
          <w:color w:val="000000"/>
          <w:sz w:val="24"/>
          <w:szCs w:val="24"/>
        </w:rPr>
        <w:t xml:space="preserve"> </w:t>
      </w:r>
    </w:p>
    <w:p w14:paraId="6B12DFB4" w14:textId="77777777" w:rsidR="002930A7" w:rsidRDefault="002930A7" w:rsidP="002930A7">
      <w:pPr>
        <w:tabs>
          <w:tab w:val="left" w:pos="7648"/>
        </w:tabs>
        <w:spacing w:after="0" w:line="240" w:lineRule="auto"/>
        <w:ind w:left="1170"/>
        <w:rPr>
          <w:rFonts w:ascii="Book Antiqua" w:hAnsi="Book Antiqua"/>
          <w:bCs/>
          <w:color w:val="000000"/>
          <w:sz w:val="24"/>
          <w:szCs w:val="24"/>
        </w:rPr>
      </w:pPr>
      <w:r w:rsidRPr="002930A7">
        <w:rPr>
          <w:rFonts w:ascii="Book Antiqua" w:hAnsi="Book Antiqua"/>
          <w:bCs/>
          <w:color w:val="000000"/>
          <w:sz w:val="24"/>
          <w:szCs w:val="24"/>
        </w:rPr>
        <w:t>‘</w:t>
      </w:r>
      <w:r w:rsidR="00403281">
        <w:rPr>
          <w:rFonts w:ascii="Book Antiqua" w:hAnsi="Book Antiqua"/>
          <w:bCs/>
          <w:color w:val="000000"/>
          <w:sz w:val="24"/>
          <w:szCs w:val="24"/>
        </w:rPr>
        <w:t>Book A Technology Trainer</w:t>
      </w:r>
      <w:r w:rsidRPr="002930A7">
        <w:rPr>
          <w:rFonts w:ascii="Book Antiqua" w:hAnsi="Book Antiqua"/>
          <w:bCs/>
          <w:color w:val="000000"/>
          <w:sz w:val="24"/>
          <w:szCs w:val="24"/>
        </w:rPr>
        <w:t xml:space="preserve">’ computer class was held on </w:t>
      </w:r>
      <w:r w:rsidR="002A4C3D">
        <w:rPr>
          <w:rFonts w:ascii="Book Antiqua" w:hAnsi="Book Antiqua"/>
          <w:bCs/>
          <w:color w:val="000000"/>
          <w:sz w:val="24"/>
          <w:szCs w:val="24"/>
        </w:rPr>
        <w:t>Satur</w:t>
      </w:r>
      <w:r w:rsidR="00A152E3">
        <w:rPr>
          <w:rFonts w:ascii="Book Antiqua" w:hAnsi="Book Antiqua"/>
          <w:bCs/>
          <w:color w:val="000000"/>
          <w:sz w:val="24"/>
          <w:szCs w:val="24"/>
        </w:rPr>
        <w:t xml:space="preserve">day, </w:t>
      </w:r>
      <w:r w:rsidR="002A4C3D">
        <w:rPr>
          <w:rFonts w:ascii="Book Antiqua" w:hAnsi="Book Antiqua"/>
          <w:bCs/>
          <w:color w:val="000000"/>
          <w:sz w:val="24"/>
          <w:szCs w:val="24"/>
        </w:rPr>
        <w:t>December 16</w:t>
      </w:r>
      <w:r w:rsidR="002A4C3D" w:rsidRPr="002A4C3D">
        <w:rPr>
          <w:rFonts w:ascii="Book Antiqua" w:hAnsi="Book Antiqua"/>
          <w:bCs/>
          <w:color w:val="000000"/>
          <w:sz w:val="24"/>
          <w:szCs w:val="24"/>
          <w:vertAlign w:val="superscript"/>
        </w:rPr>
        <w:t>th</w:t>
      </w:r>
      <w:r w:rsidR="00A152E3">
        <w:rPr>
          <w:rFonts w:ascii="Book Antiqua" w:hAnsi="Book Antiqua"/>
          <w:bCs/>
          <w:color w:val="000000"/>
          <w:sz w:val="24"/>
          <w:szCs w:val="24"/>
        </w:rPr>
        <w:t>.</w:t>
      </w:r>
      <w:r w:rsidRPr="002930A7">
        <w:rPr>
          <w:rFonts w:ascii="Book Antiqua" w:hAnsi="Book Antiqua"/>
          <w:bCs/>
          <w:color w:val="000000"/>
          <w:sz w:val="24"/>
          <w:szCs w:val="24"/>
        </w:rPr>
        <w:t xml:space="preserve"> There were </w:t>
      </w:r>
      <w:r w:rsidR="002A4C3D">
        <w:rPr>
          <w:rFonts w:ascii="Book Antiqua" w:hAnsi="Book Antiqua"/>
          <w:bCs/>
          <w:color w:val="000000"/>
          <w:sz w:val="24"/>
          <w:szCs w:val="24"/>
        </w:rPr>
        <w:t>3</w:t>
      </w:r>
      <w:r w:rsidRPr="002930A7">
        <w:rPr>
          <w:rFonts w:ascii="Book Antiqua" w:hAnsi="Book Antiqua"/>
          <w:bCs/>
          <w:color w:val="000000"/>
          <w:sz w:val="24"/>
          <w:szCs w:val="24"/>
        </w:rPr>
        <w:t xml:space="preserve"> attendees.</w:t>
      </w:r>
    </w:p>
    <w:p w14:paraId="4E1CE105" w14:textId="77777777" w:rsidR="004C443C" w:rsidRDefault="003E6859" w:rsidP="006C619F">
      <w:pPr>
        <w:tabs>
          <w:tab w:val="left" w:pos="1695"/>
        </w:tabs>
        <w:spacing w:after="0" w:line="240" w:lineRule="auto"/>
        <w:rPr>
          <w:rFonts w:ascii="Book Antiqua" w:hAnsi="Book Antiqua"/>
          <w:b/>
          <w:bCs/>
          <w:color w:val="000000"/>
          <w:sz w:val="24"/>
          <w:szCs w:val="24"/>
        </w:rPr>
      </w:pPr>
      <w:r>
        <w:rPr>
          <w:rFonts w:ascii="Book Antiqua" w:hAnsi="Book Antiqua"/>
          <w:b/>
          <w:bCs/>
          <w:color w:val="000000"/>
          <w:sz w:val="24"/>
          <w:szCs w:val="24"/>
        </w:rPr>
        <w:t>Outreach</w:t>
      </w:r>
    </w:p>
    <w:p w14:paraId="44F1548F" w14:textId="77777777" w:rsidR="006C619F" w:rsidRDefault="006C619F" w:rsidP="009C6030">
      <w:pPr>
        <w:spacing w:after="0" w:line="240" w:lineRule="auto"/>
        <w:rPr>
          <w:rFonts w:ascii="Book Antiqua" w:hAnsi="Book Antiqua"/>
          <w:b/>
          <w:sz w:val="24"/>
          <w:szCs w:val="24"/>
        </w:rPr>
      </w:pPr>
    </w:p>
    <w:p w14:paraId="7945C052" w14:textId="77777777" w:rsidR="009C6030" w:rsidRDefault="009C6030" w:rsidP="009C6030">
      <w:pPr>
        <w:spacing w:after="0" w:line="240" w:lineRule="auto"/>
        <w:rPr>
          <w:rFonts w:ascii="Book Antiqua" w:hAnsi="Book Antiqua"/>
          <w:sz w:val="24"/>
          <w:szCs w:val="24"/>
        </w:rPr>
      </w:pPr>
      <w:r w:rsidRPr="003244D9">
        <w:rPr>
          <w:rFonts w:ascii="Book Antiqua" w:hAnsi="Book Antiqua"/>
          <w:b/>
          <w:sz w:val="24"/>
          <w:szCs w:val="24"/>
        </w:rPr>
        <w:t>Displays:</w:t>
      </w:r>
      <w:r w:rsidRPr="003244D9">
        <w:rPr>
          <w:rFonts w:ascii="Book Antiqua" w:hAnsi="Book Antiqua"/>
          <w:sz w:val="24"/>
          <w:szCs w:val="24"/>
        </w:rPr>
        <w:t xml:space="preserve">  </w:t>
      </w:r>
    </w:p>
    <w:p w14:paraId="03F009D8" w14:textId="77777777" w:rsidR="00AF707A" w:rsidRDefault="00AF00E7" w:rsidP="00AF00E7">
      <w:pPr>
        <w:spacing w:after="0" w:line="240" w:lineRule="auto"/>
        <w:rPr>
          <w:rFonts w:ascii="Book Antiqua" w:hAnsi="Book Antiqua"/>
          <w:sz w:val="24"/>
          <w:szCs w:val="24"/>
        </w:rPr>
      </w:pPr>
      <w:r>
        <w:rPr>
          <w:rFonts w:ascii="Book Antiqua" w:hAnsi="Book Antiqua"/>
          <w:sz w:val="24"/>
          <w:szCs w:val="24"/>
        </w:rPr>
        <w:t xml:space="preserve">* </w:t>
      </w:r>
      <w:r w:rsidR="00A23D3C">
        <w:rPr>
          <w:rFonts w:ascii="Book Antiqua" w:hAnsi="Book Antiqua"/>
          <w:sz w:val="24"/>
          <w:szCs w:val="24"/>
        </w:rPr>
        <w:t>Christmas book displays in Adult New Book area &amp; on top of picture book shelves</w:t>
      </w:r>
    </w:p>
    <w:p w14:paraId="2AB66748" w14:textId="77777777" w:rsidR="006C619F" w:rsidRDefault="006C619F" w:rsidP="0095590E">
      <w:pPr>
        <w:spacing w:after="0" w:line="240" w:lineRule="auto"/>
        <w:rPr>
          <w:rFonts w:ascii="Book Antiqua" w:hAnsi="Book Antiqua"/>
          <w:b/>
          <w:sz w:val="24"/>
          <w:szCs w:val="24"/>
        </w:rPr>
      </w:pPr>
    </w:p>
    <w:p w14:paraId="32A4F765" w14:textId="77777777" w:rsidR="0095590E" w:rsidRDefault="0095590E" w:rsidP="0095590E">
      <w:pPr>
        <w:spacing w:after="0" w:line="240" w:lineRule="auto"/>
        <w:rPr>
          <w:rFonts w:ascii="Book Antiqua" w:hAnsi="Book Antiqua"/>
          <w:b/>
          <w:sz w:val="24"/>
          <w:szCs w:val="24"/>
        </w:rPr>
      </w:pPr>
      <w:r>
        <w:rPr>
          <w:rFonts w:ascii="Book Antiqua" w:hAnsi="Book Antiqua"/>
          <w:b/>
          <w:sz w:val="24"/>
          <w:szCs w:val="24"/>
        </w:rPr>
        <w:t>Partnerships:</w:t>
      </w:r>
    </w:p>
    <w:p w14:paraId="7DB3A70B" w14:textId="77777777" w:rsidR="00BE23D7" w:rsidRPr="005B3670" w:rsidRDefault="00592469" w:rsidP="00643B96">
      <w:pPr>
        <w:numPr>
          <w:ilvl w:val="0"/>
          <w:numId w:val="6"/>
        </w:numPr>
        <w:spacing w:after="0" w:line="240" w:lineRule="auto"/>
        <w:rPr>
          <w:rFonts w:ascii="Book Antiqua" w:hAnsi="Book Antiqua"/>
          <w:b/>
          <w:sz w:val="24"/>
          <w:szCs w:val="24"/>
        </w:rPr>
      </w:pPr>
      <w:r w:rsidRPr="00CD2061">
        <w:rPr>
          <w:rFonts w:ascii="Book Antiqua" w:hAnsi="Book Antiqua"/>
          <w:sz w:val="24"/>
          <w:szCs w:val="24"/>
        </w:rPr>
        <w:t>Ravel Rousers knitting club met at the library on Fridays,</w:t>
      </w:r>
      <w:r w:rsidR="003E6859">
        <w:rPr>
          <w:rFonts w:ascii="Book Antiqua" w:hAnsi="Book Antiqua"/>
          <w:sz w:val="24"/>
          <w:szCs w:val="24"/>
        </w:rPr>
        <w:t xml:space="preserve"> </w:t>
      </w:r>
      <w:r w:rsidR="00305B80">
        <w:rPr>
          <w:rFonts w:ascii="Book Antiqua" w:hAnsi="Book Antiqua"/>
          <w:sz w:val="24"/>
          <w:szCs w:val="24"/>
        </w:rPr>
        <w:t>Dec</w:t>
      </w:r>
      <w:r w:rsidR="003E6859">
        <w:rPr>
          <w:rFonts w:ascii="Book Antiqua" w:hAnsi="Book Antiqua"/>
          <w:sz w:val="24"/>
          <w:szCs w:val="24"/>
        </w:rPr>
        <w:t xml:space="preserve">ember </w:t>
      </w:r>
      <w:r w:rsidR="00305B80">
        <w:rPr>
          <w:rFonts w:ascii="Book Antiqua" w:hAnsi="Book Antiqua"/>
          <w:sz w:val="24"/>
          <w:szCs w:val="24"/>
        </w:rPr>
        <w:t>1</w:t>
      </w:r>
      <w:r w:rsidR="00305B80" w:rsidRPr="00305B80">
        <w:rPr>
          <w:rFonts w:ascii="Book Antiqua" w:hAnsi="Book Antiqua"/>
          <w:sz w:val="24"/>
          <w:szCs w:val="24"/>
          <w:vertAlign w:val="superscript"/>
        </w:rPr>
        <w:t>st</w:t>
      </w:r>
      <w:r w:rsidR="00305B80">
        <w:rPr>
          <w:rFonts w:ascii="Book Antiqua" w:hAnsi="Book Antiqua"/>
          <w:sz w:val="24"/>
          <w:szCs w:val="24"/>
        </w:rPr>
        <w:t>, 8</w:t>
      </w:r>
      <w:r w:rsidR="00305B80" w:rsidRPr="00305B80">
        <w:rPr>
          <w:rFonts w:ascii="Book Antiqua" w:hAnsi="Book Antiqua"/>
          <w:sz w:val="24"/>
          <w:szCs w:val="24"/>
          <w:vertAlign w:val="superscript"/>
        </w:rPr>
        <w:t>th</w:t>
      </w:r>
      <w:r w:rsidR="00305B80">
        <w:rPr>
          <w:rFonts w:ascii="Book Antiqua" w:hAnsi="Book Antiqua"/>
          <w:sz w:val="24"/>
          <w:szCs w:val="24"/>
        </w:rPr>
        <w:t>, 15</w:t>
      </w:r>
      <w:r w:rsidR="00305B80" w:rsidRPr="00305B80">
        <w:rPr>
          <w:rFonts w:ascii="Book Antiqua" w:hAnsi="Book Antiqua"/>
          <w:sz w:val="24"/>
          <w:szCs w:val="24"/>
          <w:vertAlign w:val="superscript"/>
        </w:rPr>
        <w:t>th</w:t>
      </w:r>
      <w:r w:rsidR="00305B80">
        <w:rPr>
          <w:rFonts w:ascii="Book Antiqua" w:hAnsi="Book Antiqua"/>
          <w:sz w:val="24"/>
          <w:szCs w:val="24"/>
        </w:rPr>
        <w:t>, 22</w:t>
      </w:r>
      <w:r w:rsidR="00305B80" w:rsidRPr="00305B80">
        <w:rPr>
          <w:rFonts w:ascii="Book Antiqua" w:hAnsi="Book Antiqua"/>
          <w:sz w:val="24"/>
          <w:szCs w:val="24"/>
          <w:vertAlign w:val="superscript"/>
        </w:rPr>
        <w:t>nd</w:t>
      </w:r>
      <w:r w:rsidR="00305B80">
        <w:rPr>
          <w:rFonts w:ascii="Book Antiqua" w:hAnsi="Book Antiqua"/>
          <w:sz w:val="24"/>
          <w:szCs w:val="24"/>
        </w:rPr>
        <w:t xml:space="preserve"> &amp; 29</w:t>
      </w:r>
      <w:r w:rsidR="00305B80" w:rsidRPr="00305B80">
        <w:rPr>
          <w:rFonts w:ascii="Book Antiqua" w:hAnsi="Book Antiqua"/>
          <w:sz w:val="24"/>
          <w:szCs w:val="24"/>
          <w:vertAlign w:val="superscript"/>
        </w:rPr>
        <w:t>th</w:t>
      </w:r>
      <w:r w:rsidR="003E6859">
        <w:rPr>
          <w:rFonts w:ascii="Book Antiqua" w:hAnsi="Book Antiqua"/>
          <w:sz w:val="24"/>
          <w:szCs w:val="24"/>
        </w:rPr>
        <w:t>.</w:t>
      </w:r>
      <w:r w:rsidRPr="00CD2061">
        <w:rPr>
          <w:rFonts w:ascii="Book Antiqua" w:hAnsi="Book Antiqua"/>
          <w:sz w:val="24"/>
          <w:szCs w:val="24"/>
        </w:rPr>
        <w:t xml:space="preserve"> </w:t>
      </w:r>
      <w:r w:rsidR="00724FBE" w:rsidRPr="00CD2061">
        <w:rPr>
          <w:rFonts w:ascii="Book Antiqua" w:hAnsi="Book Antiqua"/>
          <w:sz w:val="24"/>
          <w:szCs w:val="24"/>
        </w:rPr>
        <w:t xml:space="preserve">There were a total of </w:t>
      </w:r>
      <w:r w:rsidR="00305B80">
        <w:rPr>
          <w:rFonts w:ascii="Book Antiqua" w:hAnsi="Book Antiqua"/>
          <w:sz w:val="24"/>
          <w:szCs w:val="24"/>
        </w:rPr>
        <w:t>20</w:t>
      </w:r>
      <w:r w:rsidR="00BD5E87" w:rsidRPr="00CD2061">
        <w:rPr>
          <w:rFonts w:ascii="Book Antiqua" w:hAnsi="Book Antiqua"/>
          <w:sz w:val="24"/>
          <w:szCs w:val="24"/>
        </w:rPr>
        <w:t xml:space="preserve"> </w:t>
      </w:r>
      <w:r w:rsidR="00724FBE" w:rsidRPr="00CD2061">
        <w:rPr>
          <w:rFonts w:ascii="Book Antiqua" w:hAnsi="Book Antiqua"/>
          <w:sz w:val="24"/>
          <w:szCs w:val="24"/>
        </w:rPr>
        <w:t>attendees.</w:t>
      </w:r>
    </w:p>
    <w:p w14:paraId="701C4A87" w14:textId="77777777" w:rsidR="00E76A53" w:rsidRPr="004E30F5" w:rsidRDefault="00E76A53" w:rsidP="00643B96">
      <w:pPr>
        <w:numPr>
          <w:ilvl w:val="0"/>
          <w:numId w:val="6"/>
        </w:numPr>
        <w:spacing w:after="0" w:line="240" w:lineRule="auto"/>
        <w:rPr>
          <w:rFonts w:ascii="Book Antiqua" w:hAnsi="Book Antiqua"/>
          <w:b/>
          <w:sz w:val="24"/>
          <w:szCs w:val="24"/>
        </w:rPr>
      </w:pPr>
      <w:r>
        <w:rPr>
          <w:rFonts w:ascii="Book Antiqua" w:hAnsi="Book Antiqua"/>
          <w:sz w:val="24"/>
          <w:szCs w:val="24"/>
        </w:rPr>
        <w:t xml:space="preserve">UB Employment Opportunity Center had an informational table at the library on </w:t>
      </w:r>
      <w:r w:rsidR="003E6859">
        <w:rPr>
          <w:rFonts w:ascii="Book Antiqua" w:hAnsi="Book Antiqua"/>
          <w:sz w:val="24"/>
          <w:szCs w:val="24"/>
        </w:rPr>
        <w:t xml:space="preserve">Tuesdays, </w:t>
      </w:r>
      <w:r w:rsidR="00305B80">
        <w:rPr>
          <w:rFonts w:ascii="Book Antiqua" w:hAnsi="Book Antiqua"/>
          <w:sz w:val="24"/>
          <w:szCs w:val="24"/>
        </w:rPr>
        <w:t>Dec</w:t>
      </w:r>
      <w:r w:rsidR="003E6859">
        <w:rPr>
          <w:rFonts w:ascii="Book Antiqua" w:hAnsi="Book Antiqua"/>
          <w:sz w:val="24"/>
          <w:szCs w:val="24"/>
        </w:rPr>
        <w:t xml:space="preserve">ember </w:t>
      </w:r>
      <w:r w:rsidR="00305B80">
        <w:rPr>
          <w:rFonts w:ascii="Book Antiqua" w:hAnsi="Book Antiqua"/>
          <w:sz w:val="24"/>
          <w:szCs w:val="24"/>
        </w:rPr>
        <w:t>5</w:t>
      </w:r>
      <w:r w:rsidR="00305B80" w:rsidRPr="00305B80">
        <w:rPr>
          <w:rFonts w:ascii="Book Antiqua" w:hAnsi="Book Antiqua"/>
          <w:sz w:val="24"/>
          <w:szCs w:val="24"/>
          <w:vertAlign w:val="superscript"/>
        </w:rPr>
        <w:t>th</w:t>
      </w:r>
      <w:r w:rsidR="00305B80">
        <w:rPr>
          <w:rFonts w:ascii="Book Antiqua" w:hAnsi="Book Antiqua"/>
          <w:sz w:val="24"/>
          <w:szCs w:val="24"/>
        </w:rPr>
        <w:t xml:space="preserve"> &amp; 19</w:t>
      </w:r>
      <w:r w:rsidR="00305B80" w:rsidRPr="00305B80">
        <w:rPr>
          <w:rFonts w:ascii="Book Antiqua" w:hAnsi="Book Antiqua"/>
          <w:sz w:val="24"/>
          <w:szCs w:val="24"/>
          <w:vertAlign w:val="superscript"/>
        </w:rPr>
        <w:t>th</w:t>
      </w:r>
      <w:r w:rsidR="003E6859">
        <w:rPr>
          <w:rFonts w:ascii="Book Antiqua" w:hAnsi="Book Antiqua"/>
          <w:sz w:val="24"/>
          <w:szCs w:val="24"/>
        </w:rPr>
        <w:t>.</w:t>
      </w:r>
    </w:p>
    <w:p w14:paraId="08640EDD" w14:textId="77777777" w:rsidR="004E30F5" w:rsidRPr="00E76A53" w:rsidRDefault="004E30F5" w:rsidP="00643B96">
      <w:pPr>
        <w:numPr>
          <w:ilvl w:val="0"/>
          <w:numId w:val="6"/>
        </w:numPr>
        <w:spacing w:after="0" w:line="240" w:lineRule="auto"/>
        <w:rPr>
          <w:rFonts w:ascii="Book Antiqua" w:hAnsi="Book Antiqua"/>
          <w:b/>
          <w:sz w:val="24"/>
          <w:szCs w:val="24"/>
        </w:rPr>
      </w:pPr>
      <w:r>
        <w:rPr>
          <w:rFonts w:ascii="Book Antiqua" w:hAnsi="Book Antiqua"/>
          <w:sz w:val="24"/>
          <w:szCs w:val="24"/>
        </w:rPr>
        <w:t>Durham Staffing had an informational meeting at the library on Tuesday, December 5</w:t>
      </w:r>
      <w:r w:rsidRPr="004E30F5">
        <w:rPr>
          <w:rFonts w:ascii="Book Antiqua" w:hAnsi="Book Antiqua"/>
          <w:sz w:val="24"/>
          <w:szCs w:val="24"/>
          <w:vertAlign w:val="superscript"/>
        </w:rPr>
        <w:t>th</w:t>
      </w:r>
      <w:r>
        <w:rPr>
          <w:rFonts w:ascii="Book Antiqua" w:hAnsi="Book Antiqua"/>
          <w:sz w:val="24"/>
          <w:szCs w:val="24"/>
        </w:rPr>
        <w:t xml:space="preserve"> &amp; Tuesday, December 19</w:t>
      </w:r>
      <w:r w:rsidRPr="004E30F5">
        <w:rPr>
          <w:rFonts w:ascii="Book Antiqua" w:hAnsi="Book Antiqua"/>
          <w:sz w:val="24"/>
          <w:szCs w:val="24"/>
          <w:vertAlign w:val="superscript"/>
        </w:rPr>
        <w:t>th</w:t>
      </w:r>
      <w:r>
        <w:rPr>
          <w:rFonts w:ascii="Book Antiqua" w:hAnsi="Book Antiqua"/>
          <w:sz w:val="24"/>
          <w:szCs w:val="24"/>
        </w:rPr>
        <w:t>.</w:t>
      </w:r>
    </w:p>
    <w:p w14:paraId="019AE478" w14:textId="77777777" w:rsidR="00AF707A" w:rsidRPr="0095590E" w:rsidRDefault="00AF707A" w:rsidP="00BE23D7">
      <w:pPr>
        <w:spacing w:after="0" w:line="240" w:lineRule="auto"/>
        <w:rPr>
          <w:rFonts w:ascii="Book Antiqua" w:hAnsi="Book Antiqua"/>
          <w:b/>
          <w:sz w:val="24"/>
          <w:szCs w:val="24"/>
        </w:rPr>
      </w:pPr>
    </w:p>
    <w:p w14:paraId="2E3B7B34" w14:textId="77777777" w:rsidR="00C614BB" w:rsidRDefault="00601437" w:rsidP="00C614BB">
      <w:pPr>
        <w:pStyle w:val="ListParagraph"/>
        <w:ind w:left="0"/>
        <w:contextualSpacing w:val="0"/>
        <w:rPr>
          <w:rFonts w:ascii="Book Antiqua" w:hAnsi="Book Antiqua"/>
          <w:b/>
          <w:bCs/>
          <w:sz w:val="24"/>
          <w:szCs w:val="24"/>
        </w:rPr>
      </w:pPr>
      <w:r w:rsidRPr="00601437">
        <w:rPr>
          <w:rFonts w:ascii="Book Antiqua" w:hAnsi="Book Antiqua"/>
          <w:b/>
          <w:bCs/>
          <w:sz w:val="24"/>
          <w:szCs w:val="24"/>
        </w:rPr>
        <w:t>Correspondence:</w:t>
      </w:r>
    </w:p>
    <w:p w14:paraId="3AF248CB" w14:textId="70551A8C" w:rsidR="00C614BB" w:rsidRDefault="00C614BB" w:rsidP="00C614BB">
      <w:pPr>
        <w:pStyle w:val="ListParagraph"/>
        <w:numPr>
          <w:ilvl w:val="0"/>
          <w:numId w:val="6"/>
        </w:numPr>
        <w:contextualSpacing w:val="0"/>
        <w:rPr>
          <w:rFonts w:ascii="Book Antiqua" w:hAnsi="Book Antiqua"/>
          <w:bCs/>
          <w:sz w:val="24"/>
          <w:szCs w:val="24"/>
        </w:rPr>
      </w:pPr>
      <w:r w:rsidRPr="00C614BB">
        <w:rPr>
          <w:rFonts w:ascii="Book Antiqua" w:hAnsi="Book Antiqua"/>
          <w:bCs/>
          <w:sz w:val="24"/>
          <w:szCs w:val="24"/>
        </w:rPr>
        <w:t>Letter to Mary Jean Jakubowski (dated 12/14/17) regarding follow-up steps to her email dated 11/28/17</w:t>
      </w:r>
      <w:r w:rsidR="00A63BB4">
        <w:rPr>
          <w:rFonts w:ascii="Book Antiqua" w:hAnsi="Book Antiqua"/>
          <w:bCs/>
          <w:sz w:val="24"/>
          <w:szCs w:val="24"/>
        </w:rPr>
        <w:t xml:space="preserve"> (a copy of </w:t>
      </w:r>
      <w:r w:rsidR="00101440">
        <w:rPr>
          <w:rFonts w:ascii="Book Antiqua" w:hAnsi="Book Antiqua"/>
          <w:bCs/>
          <w:sz w:val="24"/>
          <w:szCs w:val="24"/>
        </w:rPr>
        <w:t>which is appended to these minutes</w:t>
      </w:r>
      <w:r w:rsidR="00A63BB4">
        <w:rPr>
          <w:rFonts w:ascii="Book Antiqua" w:hAnsi="Book Antiqua"/>
          <w:bCs/>
          <w:sz w:val="24"/>
          <w:szCs w:val="24"/>
        </w:rPr>
        <w:t>)</w:t>
      </w:r>
    </w:p>
    <w:p w14:paraId="7BDF5CFC" w14:textId="77777777" w:rsidR="00C614BB" w:rsidRPr="00C614BB" w:rsidRDefault="00C614BB" w:rsidP="00C614BB">
      <w:pPr>
        <w:pStyle w:val="ListParagraph"/>
        <w:numPr>
          <w:ilvl w:val="0"/>
          <w:numId w:val="6"/>
        </w:numPr>
        <w:contextualSpacing w:val="0"/>
        <w:rPr>
          <w:rFonts w:ascii="Book Antiqua" w:hAnsi="Book Antiqua"/>
          <w:bCs/>
          <w:sz w:val="24"/>
          <w:szCs w:val="24"/>
        </w:rPr>
      </w:pPr>
      <w:r>
        <w:rPr>
          <w:rFonts w:ascii="Book Antiqua" w:hAnsi="Book Antiqua"/>
          <w:bCs/>
          <w:sz w:val="24"/>
          <w:szCs w:val="24"/>
        </w:rPr>
        <w:t>Thank you note from Michelle Hurley to the Board for the Tim Horton’s gift card</w:t>
      </w:r>
    </w:p>
    <w:p w14:paraId="42FF31C6" w14:textId="77777777" w:rsidR="004D282C" w:rsidRPr="004D74FA" w:rsidRDefault="003B516E" w:rsidP="00BA6948">
      <w:pPr>
        <w:pStyle w:val="ListParagraph"/>
        <w:ind w:left="0"/>
        <w:contextualSpacing w:val="0"/>
        <w:rPr>
          <w:rFonts w:ascii="Book Antiqua" w:hAnsi="Book Antiqua"/>
          <w:b/>
          <w:bCs/>
          <w:sz w:val="24"/>
          <w:szCs w:val="24"/>
        </w:rPr>
      </w:pPr>
      <w:r>
        <w:rPr>
          <w:rFonts w:ascii="Book Antiqua" w:hAnsi="Book Antiqua"/>
          <w:b/>
          <w:bCs/>
          <w:sz w:val="24"/>
          <w:szCs w:val="24"/>
        </w:rPr>
        <w:t>F</w:t>
      </w:r>
      <w:r w:rsidR="004D282C" w:rsidRPr="004D74FA">
        <w:rPr>
          <w:rFonts w:ascii="Book Antiqua" w:hAnsi="Book Antiqua"/>
          <w:b/>
          <w:bCs/>
          <w:sz w:val="24"/>
          <w:szCs w:val="24"/>
        </w:rPr>
        <w:t>UNDING</w:t>
      </w:r>
    </w:p>
    <w:p w14:paraId="53254714" w14:textId="77777777" w:rsidR="00B3025E" w:rsidRDefault="00112FB7" w:rsidP="00376852">
      <w:pPr>
        <w:numPr>
          <w:ilvl w:val="1"/>
          <w:numId w:val="6"/>
        </w:numPr>
        <w:spacing w:after="0" w:line="240" w:lineRule="auto"/>
        <w:rPr>
          <w:rFonts w:ascii="Book Antiqua" w:hAnsi="Book Antiqua"/>
          <w:sz w:val="24"/>
          <w:szCs w:val="24"/>
        </w:rPr>
      </w:pPr>
      <w:r w:rsidRPr="00B3025E">
        <w:rPr>
          <w:rFonts w:ascii="Book Antiqua" w:hAnsi="Book Antiqua"/>
          <w:sz w:val="24"/>
          <w:szCs w:val="24"/>
        </w:rPr>
        <w:t>201</w:t>
      </w:r>
      <w:r w:rsidR="00884151" w:rsidRPr="00B3025E">
        <w:rPr>
          <w:rFonts w:ascii="Book Antiqua" w:hAnsi="Book Antiqua"/>
          <w:sz w:val="24"/>
          <w:szCs w:val="24"/>
        </w:rPr>
        <w:t>7</w:t>
      </w:r>
      <w:r w:rsidR="00A555F2" w:rsidRPr="00B3025E">
        <w:rPr>
          <w:rFonts w:ascii="Book Antiqua" w:hAnsi="Book Antiqua"/>
          <w:sz w:val="24"/>
          <w:szCs w:val="24"/>
        </w:rPr>
        <w:t xml:space="preserve"> MAT, SER </w:t>
      </w:r>
      <w:r w:rsidRPr="00B3025E">
        <w:rPr>
          <w:rFonts w:ascii="Book Antiqua" w:hAnsi="Book Antiqua"/>
          <w:sz w:val="24"/>
          <w:szCs w:val="24"/>
        </w:rPr>
        <w:t>and AV budgets</w:t>
      </w:r>
      <w:r w:rsidR="00A555F2" w:rsidRPr="00B3025E">
        <w:rPr>
          <w:rFonts w:ascii="Book Antiqua" w:hAnsi="Book Antiqua"/>
          <w:sz w:val="24"/>
          <w:szCs w:val="24"/>
        </w:rPr>
        <w:t xml:space="preserve"> as of</w:t>
      </w:r>
      <w:r w:rsidR="00D77DD0" w:rsidRPr="00B3025E">
        <w:rPr>
          <w:rFonts w:ascii="Book Antiqua" w:hAnsi="Book Antiqua"/>
          <w:sz w:val="24"/>
          <w:szCs w:val="24"/>
        </w:rPr>
        <w:t xml:space="preserve"> </w:t>
      </w:r>
      <w:r w:rsidR="00A23D3C">
        <w:rPr>
          <w:rFonts w:ascii="Book Antiqua" w:hAnsi="Book Antiqua"/>
          <w:sz w:val="24"/>
          <w:szCs w:val="24"/>
        </w:rPr>
        <w:t>Dece</w:t>
      </w:r>
      <w:r w:rsidR="00B3025E" w:rsidRPr="00B3025E">
        <w:rPr>
          <w:rFonts w:ascii="Book Antiqua" w:hAnsi="Book Antiqua"/>
          <w:sz w:val="24"/>
          <w:szCs w:val="24"/>
        </w:rPr>
        <w:t>mber 3</w:t>
      </w:r>
      <w:r w:rsidR="00A23D3C">
        <w:rPr>
          <w:rFonts w:ascii="Book Antiqua" w:hAnsi="Book Antiqua"/>
          <w:sz w:val="24"/>
          <w:szCs w:val="24"/>
        </w:rPr>
        <w:t>1</w:t>
      </w:r>
      <w:r w:rsidR="00A23D3C" w:rsidRPr="00A23D3C">
        <w:rPr>
          <w:rFonts w:ascii="Book Antiqua" w:hAnsi="Book Antiqua"/>
          <w:sz w:val="24"/>
          <w:szCs w:val="24"/>
          <w:vertAlign w:val="superscript"/>
        </w:rPr>
        <w:t>st</w:t>
      </w:r>
      <w:r w:rsidR="00A23D3C">
        <w:rPr>
          <w:rFonts w:ascii="Book Antiqua" w:hAnsi="Book Antiqua"/>
          <w:sz w:val="24"/>
          <w:szCs w:val="24"/>
        </w:rPr>
        <w:t xml:space="preserve"> </w:t>
      </w:r>
      <w:r w:rsidR="00B3025E" w:rsidRPr="00B3025E">
        <w:rPr>
          <w:rFonts w:ascii="Book Antiqua" w:hAnsi="Book Antiqua"/>
          <w:sz w:val="24"/>
          <w:szCs w:val="24"/>
        </w:rPr>
        <w:t xml:space="preserve"> </w:t>
      </w:r>
    </w:p>
    <w:p w14:paraId="5824B569" w14:textId="77777777" w:rsidR="00E95725" w:rsidRPr="00B3025E" w:rsidRDefault="00494B07" w:rsidP="002736F2">
      <w:pPr>
        <w:spacing w:after="0" w:line="240" w:lineRule="auto"/>
        <w:ind w:left="1440"/>
        <w:rPr>
          <w:rFonts w:ascii="Book Antiqua" w:hAnsi="Book Antiqua"/>
          <w:sz w:val="24"/>
          <w:szCs w:val="24"/>
        </w:rPr>
      </w:pPr>
      <w:r w:rsidRPr="00B3025E">
        <w:rPr>
          <w:rFonts w:ascii="Book Antiqua" w:hAnsi="Book Antiqua"/>
          <w:sz w:val="24"/>
          <w:szCs w:val="24"/>
        </w:rPr>
        <w:t>MAT = $</w:t>
      </w:r>
      <w:r w:rsidR="009F000E" w:rsidRPr="00B3025E">
        <w:rPr>
          <w:rFonts w:ascii="Book Antiqua" w:hAnsi="Book Antiqua"/>
          <w:sz w:val="24"/>
          <w:szCs w:val="24"/>
        </w:rPr>
        <w:t>3</w:t>
      </w:r>
      <w:r w:rsidR="00EF48DB">
        <w:rPr>
          <w:rFonts w:ascii="Book Antiqua" w:hAnsi="Book Antiqua"/>
          <w:sz w:val="24"/>
          <w:szCs w:val="24"/>
        </w:rPr>
        <w:t>651</w:t>
      </w:r>
      <w:r w:rsidR="00A555F2" w:rsidRPr="00B3025E">
        <w:rPr>
          <w:rFonts w:ascii="Book Antiqua" w:hAnsi="Book Antiqua"/>
          <w:sz w:val="24"/>
          <w:szCs w:val="24"/>
        </w:rPr>
        <w:t xml:space="preserve"> total minus $</w:t>
      </w:r>
      <w:r w:rsidR="00E95725" w:rsidRPr="00B3025E">
        <w:rPr>
          <w:rFonts w:ascii="Book Antiqua" w:hAnsi="Book Antiqua"/>
          <w:sz w:val="24"/>
          <w:szCs w:val="24"/>
        </w:rPr>
        <w:t>3</w:t>
      </w:r>
      <w:r w:rsidR="00EF48DB">
        <w:rPr>
          <w:rFonts w:ascii="Book Antiqua" w:hAnsi="Book Antiqua"/>
          <w:sz w:val="24"/>
          <w:szCs w:val="24"/>
        </w:rPr>
        <w:t>680</w:t>
      </w:r>
      <w:r w:rsidR="00387632" w:rsidRPr="00B3025E">
        <w:rPr>
          <w:rFonts w:ascii="Book Antiqua" w:hAnsi="Book Antiqua"/>
          <w:sz w:val="24"/>
          <w:szCs w:val="24"/>
        </w:rPr>
        <w:t xml:space="preserve"> </w:t>
      </w:r>
      <w:r w:rsidR="00A555F2" w:rsidRPr="00B3025E">
        <w:rPr>
          <w:rFonts w:ascii="Book Antiqua" w:hAnsi="Book Antiqua"/>
          <w:sz w:val="24"/>
          <w:szCs w:val="24"/>
        </w:rPr>
        <w:t xml:space="preserve">paid to date = </w:t>
      </w:r>
      <w:r w:rsidR="00E95725" w:rsidRPr="00B3025E">
        <w:rPr>
          <w:rFonts w:ascii="Book Antiqua" w:hAnsi="Book Antiqua"/>
          <w:sz w:val="24"/>
          <w:szCs w:val="24"/>
        </w:rPr>
        <w:t>-</w:t>
      </w:r>
      <w:r w:rsidR="00A555F2" w:rsidRPr="00B3025E">
        <w:rPr>
          <w:rFonts w:ascii="Book Antiqua" w:hAnsi="Book Antiqua"/>
          <w:sz w:val="24"/>
          <w:szCs w:val="24"/>
        </w:rPr>
        <w:t>$</w:t>
      </w:r>
      <w:r w:rsidR="00EF48DB">
        <w:rPr>
          <w:rFonts w:ascii="Book Antiqua" w:hAnsi="Book Antiqua"/>
          <w:sz w:val="24"/>
          <w:szCs w:val="24"/>
        </w:rPr>
        <w:t>29</w:t>
      </w:r>
    </w:p>
    <w:p w14:paraId="1350739C" w14:textId="77777777" w:rsidR="00112FB7" w:rsidRPr="00EE66AC" w:rsidRDefault="00494B07" w:rsidP="002736F2">
      <w:pPr>
        <w:spacing w:after="0" w:line="240" w:lineRule="auto"/>
        <w:ind w:left="1440"/>
        <w:rPr>
          <w:rFonts w:ascii="Book Antiqua" w:hAnsi="Book Antiqua"/>
          <w:sz w:val="24"/>
          <w:szCs w:val="24"/>
        </w:rPr>
      </w:pPr>
      <w:r w:rsidRPr="00EE66AC">
        <w:rPr>
          <w:rFonts w:ascii="Book Antiqua" w:hAnsi="Book Antiqua"/>
          <w:sz w:val="24"/>
          <w:szCs w:val="24"/>
        </w:rPr>
        <w:t>AV = $</w:t>
      </w:r>
      <w:r w:rsidR="00EF48DB">
        <w:rPr>
          <w:rFonts w:ascii="Book Antiqua" w:hAnsi="Book Antiqua"/>
          <w:sz w:val="24"/>
          <w:szCs w:val="24"/>
        </w:rPr>
        <w:t>1891</w:t>
      </w:r>
      <w:r w:rsidR="00F1421A" w:rsidRPr="00EE66AC">
        <w:rPr>
          <w:rFonts w:ascii="Book Antiqua" w:hAnsi="Book Antiqua"/>
          <w:sz w:val="24"/>
          <w:szCs w:val="24"/>
        </w:rPr>
        <w:t xml:space="preserve"> </w:t>
      </w:r>
      <w:r w:rsidR="00A555F2" w:rsidRPr="00EE66AC">
        <w:rPr>
          <w:rFonts w:ascii="Book Antiqua" w:hAnsi="Book Antiqua"/>
          <w:sz w:val="24"/>
          <w:szCs w:val="24"/>
        </w:rPr>
        <w:t>total minus $</w:t>
      </w:r>
      <w:r w:rsidR="00EF48DB">
        <w:rPr>
          <w:rFonts w:ascii="Book Antiqua" w:hAnsi="Book Antiqua"/>
          <w:sz w:val="24"/>
          <w:szCs w:val="24"/>
        </w:rPr>
        <w:t>1892</w:t>
      </w:r>
      <w:r w:rsidR="00A555F2" w:rsidRPr="00EE66AC">
        <w:rPr>
          <w:rFonts w:ascii="Book Antiqua" w:hAnsi="Book Antiqua"/>
          <w:sz w:val="24"/>
          <w:szCs w:val="24"/>
        </w:rPr>
        <w:t xml:space="preserve"> paid to date = </w:t>
      </w:r>
      <w:r w:rsidR="00EF48DB">
        <w:rPr>
          <w:rFonts w:ascii="Book Antiqua" w:hAnsi="Book Antiqua"/>
          <w:sz w:val="24"/>
          <w:szCs w:val="24"/>
        </w:rPr>
        <w:t>-</w:t>
      </w:r>
      <w:r w:rsidR="00A555F2" w:rsidRPr="00EE66AC">
        <w:rPr>
          <w:rFonts w:ascii="Book Antiqua" w:hAnsi="Book Antiqua"/>
          <w:sz w:val="24"/>
          <w:szCs w:val="24"/>
        </w:rPr>
        <w:t>$</w:t>
      </w:r>
      <w:r w:rsidR="00EF48DB">
        <w:rPr>
          <w:rFonts w:ascii="Book Antiqua" w:hAnsi="Book Antiqua"/>
          <w:sz w:val="24"/>
          <w:szCs w:val="24"/>
        </w:rPr>
        <w:t>1</w:t>
      </w:r>
    </w:p>
    <w:p w14:paraId="106FE1D2" w14:textId="77777777" w:rsidR="003D1E29" w:rsidRPr="00387632" w:rsidRDefault="003D1E29" w:rsidP="00AA51DE">
      <w:pPr>
        <w:spacing w:after="0" w:line="240" w:lineRule="auto"/>
        <w:ind w:left="1080" w:firstLine="360"/>
        <w:rPr>
          <w:rFonts w:ascii="Book Antiqua" w:hAnsi="Book Antiqua"/>
          <w:sz w:val="24"/>
          <w:szCs w:val="24"/>
        </w:rPr>
      </w:pPr>
      <w:r w:rsidRPr="00EE66AC">
        <w:rPr>
          <w:rFonts w:ascii="Book Antiqua" w:hAnsi="Book Antiqua"/>
          <w:sz w:val="24"/>
          <w:szCs w:val="24"/>
        </w:rPr>
        <w:t>SER = $</w:t>
      </w:r>
      <w:r w:rsidR="009F000E" w:rsidRPr="00EE66AC">
        <w:rPr>
          <w:rFonts w:ascii="Book Antiqua" w:hAnsi="Book Antiqua"/>
          <w:sz w:val="24"/>
          <w:szCs w:val="24"/>
        </w:rPr>
        <w:t>2983</w:t>
      </w:r>
      <w:r w:rsidR="00A555F2" w:rsidRPr="00EE66AC">
        <w:rPr>
          <w:rFonts w:ascii="Book Antiqua" w:hAnsi="Book Antiqua"/>
          <w:sz w:val="24"/>
          <w:szCs w:val="24"/>
        </w:rPr>
        <w:t xml:space="preserve"> total minus $</w:t>
      </w:r>
      <w:r w:rsidR="002245F2" w:rsidRPr="00EE66AC">
        <w:rPr>
          <w:rFonts w:ascii="Book Antiqua" w:hAnsi="Book Antiqua"/>
          <w:sz w:val="24"/>
          <w:szCs w:val="24"/>
        </w:rPr>
        <w:t xml:space="preserve">2645 </w:t>
      </w:r>
      <w:r w:rsidR="00A555F2" w:rsidRPr="00EE66AC">
        <w:rPr>
          <w:rFonts w:ascii="Book Antiqua" w:hAnsi="Book Antiqua"/>
          <w:sz w:val="24"/>
          <w:szCs w:val="24"/>
        </w:rPr>
        <w:t>paid to date = $</w:t>
      </w:r>
      <w:r w:rsidR="002245F2" w:rsidRPr="00EE66AC">
        <w:rPr>
          <w:rFonts w:ascii="Book Antiqua" w:hAnsi="Book Antiqua"/>
          <w:sz w:val="24"/>
          <w:szCs w:val="24"/>
        </w:rPr>
        <w:t>338</w:t>
      </w:r>
    </w:p>
    <w:p w14:paraId="2F36E6F8" w14:textId="77777777" w:rsidR="00643346" w:rsidRPr="002C0807" w:rsidRDefault="00643346" w:rsidP="002C0807">
      <w:pPr>
        <w:spacing w:after="0" w:line="240" w:lineRule="auto"/>
        <w:rPr>
          <w:rFonts w:ascii="Book Antiqua" w:hAnsi="Book Antiqua"/>
          <w:b/>
          <w:iCs/>
          <w:sz w:val="24"/>
          <w:szCs w:val="24"/>
        </w:rPr>
      </w:pPr>
    </w:p>
    <w:p w14:paraId="68477BFA" w14:textId="77777777" w:rsidR="0030741F" w:rsidRDefault="0030741F" w:rsidP="00EF188B">
      <w:pPr>
        <w:spacing w:after="0" w:line="240" w:lineRule="auto"/>
        <w:ind w:firstLine="720"/>
        <w:rPr>
          <w:rFonts w:ascii="Book Antiqua" w:hAnsi="Book Antiqua"/>
          <w:sz w:val="24"/>
          <w:szCs w:val="24"/>
        </w:rPr>
      </w:pPr>
      <w:r w:rsidRPr="004D74FA">
        <w:rPr>
          <w:rFonts w:ascii="Book Antiqua" w:hAnsi="Book Antiqua"/>
          <w:sz w:val="24"/>
          <w:szCs w:val="24"/>
        </w:rPr>
        <w:t>Campaign Name</w:t>
      </w:r>
      <w:r w:rsidRPr="004D74FA">
        <w:rPr>
          <w:rFonts w:ascii="Book Antiqua" w:hAnsi="Book Antiqua"/>
          <w:sz w:val="24"/>
          <w:szCs w:val="24"/>
        </w:rPr>
        <w:tab/>
        <w:t xml:space="preserve">                  Dates</w:t>
      </w:r>
      <w:r w:rsidRPr="004D74FA">
        <w:rPr>
          <w:rFonts w:ascii="Book Antiqua" w:hAnsi="Book Antiqua"/>
          <w:sz w:val="24"/>
          <w:szCs w:val="24"/>
        </w:rPr>
        <w:tab/>
      </w:r>
      <w:r w:rsidRPr="004D74FA">
        <w:rPr>
          <w:rFonts w:ascii="Book Antiqua" w:hAnsi="Book Antiqua"/>
          <w:sz w:val="24"/>
          <w:szCs w:val="24"/>
        </w:rPr>
        <w:tab/>
        <w:t xml:space="preserve">                Amount Deposited</w:t>
      </w:r>
    </w:p>
    <w:tbl>
      <w:tblPr>
        <w:tblpPr w:leftFromText="180" w:rightFromText="180" w:vertAnchor="text" w:horzAnchor="margin" w:tblpY="302"/>
        <w:tblW w:w="9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011"/>
        <w:gridCol w:w="3011"/>
      </w:tblGrid>
      <w:tr w:rsidR="00BF6A42" w:rsidRPr="004D74FA" w14:paraId="15C31CB5" w14:textId="77777777" w:rsidTr="000E7489">
        <w:trPr>
          <w:trHeight w:val="218"/>
        </w:trPr>
        <w:tc>
          <w:tcPr>
            <w:tcW w:w="3011" w:type="dxa"/>
          </w:tcPr>
          <w:p w14:paraId="196C1564" w14:textId="77777777" w:rsidR="00BF6A42" w:rsidRPr="009C0BF3" w:rsidRDefault="00192B50" w:rsidP="00BF6A42">
            <w:pPr>
              <w:rPr>
                <w:rFonts w:ascii="Book Antiqua" w:hAnsi="Book Antiqua"/>
                <w:sz w:val="24"/>
                <w:szCs w:val="24"/>
              </w:rPr>
            </w:pPr>
            <w:r>
              <w:rPr>
                <w:rFonts w:ascii="Book Antiqua" w:hAnsi="Book Antiqua"/>
                <w:sz w:val="24"/>
                <w:szCs w:val="24"/>
              </w:rPr>
              <w:t>Candy bars</w:t>
            </w:r>
          </w:p>
        </w:tc>
        <w:tc>
          <w:tcPr>
            <w:tcW w:w="3011" w:type="dxa"/>
          </w:tcPr>
          <w:p w14:paraId="627D628F" w14:textId="77777777" w:rsidR="00BF6A42" w:rsidRPr="0074630D" w:rsidRDefault="00D77DD0" w:rsidP="00A23D3C">
            <w:pPr>
              <w:rPr>
                <w:rFonts w:ascii="Book Antiqua" w:hAnsi="Book Antiqua"/>
                <w:sz w:val="24"/>
                <w:szCs w:val="24"/>
              </w:rPr>
            </w:pPr>
            <w:r>
              <w:rPr>
                <w:rFonts w:ascii="Book Antiqua" w:hAnsi="Book Antiqua"/>
                <w:sz w:val="24"/>
                <w:szCs w:val="24"/>
              </w:rPr>
              <w:t>1</w:t>
            </w:r>
            <w:r w:rsidR="00A23D3C">
              <w:rPr>
                <w:rFonts w:ascii="Book Antiqua" w:hAnsi="Book Antiqua"/>
                <w:sz w:val="24"/>
                <w:szCs w:val="24"/>
              </w:rPr>
              <w:t>2</w:t>
            </w:r>
            <w:r w:rsidR="00EE0856" w:rsidRPr="0074630D">
              <w:rPr>
                <w:rFonts w:ascii="Book Antiqua" w:hAnsi="Book Antiqua"/>
                <w:sz w:val="24"/>
                <w:szCs w:val="24"/>
              </w:rPr>
              <w:t>/1</w:t>
            </w:r>
            <w:r w:rsidR="006E4466" w:rsidRPr="0074630D">
              <w:rPr>
                <w:rFonts w:ascii="Book Antiqua" w:hAnsi="Book Antiqua"/>
                <w:sz w:val="24"/>
                <w:szCs w:val="24"/>
              </w:rPr>
              <w:t xml:space="preserve"> through </w:t>
            </w:r>
            <w:r>
              <w:rPr>
                <w:rFonts w:ascii="Book Antiqua" w:hAnsi="Book Antiqua"/>
                <w:sz w:val="24"/>
                <w:szCs w:val="24"/>
              </w:rPr>
              <w:t>1</w:t>
            </w:r>
            <w:r w:rsidR="00A23D3C">
              <w:rPr>
                <w:rFonts w:ascii="Book Antiqua" w:hAnsi="Book Antiqua"/>
                <w:sz w:val="24"/>
                <w:szCs w:val="24"/>
              </w:rPr>
              <w:t>2</w:t>
            </w:r>
            <w:r w:rsidR="00A33EE1" w:rsidRPr="0074630D">
              <w:rPr>
                <w:rFonts w:ascii="Book Antiqua" w:hAnsi="Book Antiqua"/>
                <w:sz w:val="24"/>
                <w:szCs w:val="24"/>
              </w:rPr>
              <w:t>/</w:t>
            </w:r>
            <w:r w:rsidR="00EE0856" w:rsidRPr="0074630D">
              <w:rPr>
                <w:rFonts w:ascii="Book Antiqua" w:hAnsi="Book Antiqua"/>
                <w:sz w:val="24"/>
                <w:szCs w:val="24"/>
              </w:rPr>
              <w:t>3</w:t>
            </w:r>
            <w:r w:rsidR="00A23D3C">
              <w:rPr>
                <w:rFonts w:ascii="Book Antiqua" w:hAnsi="Book Antiqua"/>
                <w:sz w:val="24"/>
                <w:szCs w:val="24"/>
              </w:rPr>
              <w:t>1</w:t>
            </w:r>
            <w:r w:rsidR="00A33EE1" w:rsidRPr="0074630D">
              <w:rPr>
                <w:rFonts w:ascii="Book Antiqua" w:hAnsi="Book Antiqua"/>
                <w:sz w:val="24"/>
                <w:szCs w:val="24"/>
              </w:rPr>
              <w:t>/17</w:t>
            </w:r>
          </w:p>
        </w:tc>
        <w:tc>
          <w:tcPr>
            <w:tcW w:w="3011" w:type="dxa"/>
          </w:tcPr>
          <w:p w14:paraId="7F3B01DB" w14:textId="77777777" w:rsidR="00BF6A42" w:rsidRPr="0074630D" w:rsidRDefault="003512FE" w:rsidP="00A23D3C">
            <w:pPr>
              <w:rPr>
                <w:rFonts w:ascii="Book Antiqua" w:hAnsi="Book Antiqua"/>
                <w:sz w:val="24"/>
                <w:szCs w:val="24"/>
              </w:rPr>
            </w:pPr>
            <w:r>
              <w:rPr>
                <w:rFonts w:ascii="Book Antiqua" w:hAnsi="Book Antiqua"/>
                <w:sz w:val="24"/>
                <w:szCs w:val="24"/>
              </w:rPr>
              <w:t>$</w:t>
            </w:r>
            <w:r w:rsidR="00426B9A">
              <w:rPr>
                <w:rFonts w:ascii="Book Antiqua" w:hAnsi="Book Antiqua"/>
                <w:sz w:val="24"/>
                <w:szCs w:val="24"/>
              </w:rPr>
              <w:t>74.00</w:t>
            </w:r>
          </w:p>
        </w:tc>
      </w:tr>
      <w:tr w:rsidR="00BF6A42" w:rsidRPr="004D74FA" w14:paraId="548A94FB" w14:textId="77777777" w:rsidTr="000E7489">
        <w:trPr>
          <w:trHeight w:val="980"/>
        </w:trPr>
        <w:tc>
          <w:tcPr>
            <w:tcW w:w="3011" w:type="dxa"/>
          </w:tcPr>
          <w:p w14:paraId="7930FFD3" w14:textId="77777777" w:rsidR="00BF6A42" w:rsidRDefault="00192B50" w:rsidP="00BF6A42">
            <w:pPr>
              <w:rPr>
                <w:rFonts w:ascii="Book Antiqua" w:hAnsi="Book Antiqua"/>
                <w:sz w:val="24"/>
                <w:szCs w:val="24"/>
              </w:rPr>
            </w:pPr>
            <w:r>
              <w:rPr>
                <w:rFonts w:ascii="Book Antiqua" w:hAnsi="Book Antiqua"/>
                <w:sz w:val="24"/>
                <w:szCs w:val="24"/>
              </w:rPr>
              <w:t>Ongoing book sale</w:t>
            </w:r>
          </w:p>
          <w:p w14:paraId="67D34B12" w14:textId="77777777" w:rsidR="006D601E" w:rsidRPr="009C0BF3" w:rsidRDefault="006D601E" w:rsidP="00BF6A42">
            <w:pPr>
              <w:rPr>
                <w:rFonts w:ascii="Book Antiqua" w:hAnsi="Book Antiqua"/>
                <w:sz w:val="24"/>
                <w:szCs w:val="24"/>
              </w:rPr>
            </w:pPr>
          </w:p>
        </w:tc>
        <w:tc>
          <w:tcPr>
            <w:tcW w:w="3011" w:type="dxa"/>
          </w:tcPr>
          <w:p w14:paraId="2FF3D079" w14:textId="77777777" w:rsidR="006D601E" w:rsidRDefault="00D77DD0" w:rsidP="006D601E">
            <w:pPr>
              <w:rPr>
                <w:rFonts w:ascii="Book Antiqua" w:hAnsi="Book Antiqua"/>
                <w:sz w:val="24"/>
                <w:szCs w:val="24"/>
              </w:rPr>
            </w:pPr>
            <w:r>
              <w:rPr>
                <w:rFonts w:ascii="Book Antiqua" w:hAnsi="Book Antiqua"/>
                <w:sz w:val="24"/>
                <w:szCs w:val="24"/>
              </w:rPr>
              <w:t>1</w:t>
            </w:r>
            <w:r w:rsidR="00A23D3C">
              <w:rPr>
                <w:rFonts w:ascii="Book Antiqua" w:hAnsi="Book Antiqua"/>
                <w:sz w:val="24"/>
                <w:szCs w:val="24"/>
              </w:rPr>
              <w:t>2</w:t>
            </w:r>
            <w:r w:rsidR="00A33EE1">
              <w:rPr>
                <w:rFonts w:ascii="Book Antiqua" w:hAnsi="Book Antiqua"/>
                <w:sz w:val="24"/>
                <w:szCs w:val="24"/>
              </w:rPr>
              <w:t>/1</w:t>
            </w:r>
            <w:r w:rsidR="006E4466">
              <w:rPr>
                <w:rFonts w:ascii="Book Antiqua" w:hAnsi="Book Antiqua"/>
                <w:sz w:val="24"/>
                <w:szCs w:val="24"/>
              </w:rPr>
              <w:t xml:space="preserve"> through </w:t>
            </w:r>
            <w:r w:rsidR="00B3025E">
              <w:rPr>
                <w:rFonts w:ascii="Book Antiqua" w:hAnsi="Book Antiqua"/>
                <w:sz w:val="24"/>
                <w:szCs w:val="24"/>
              </w:rPr>
              <w:t>1</w:t>
            </w:r>
            <w:r w:rsidR="00A23D3C">
              <w:rPr>
                <w:rFonts w:ascii="Book Antiqua" w:hAnsi="Book Antiqua"/>
                <w:sz w:val="24"/>
                <w:szCs w:val="24"/>
              </w:rPr>
              <w:t>2</w:t>
            </w:r>
            <w:r w:rsidR="00A33EE1">
              <w:rPr>
                <w:rFonts w:ascii="Book Antiqua" w:hAnsi="Book Antiqua"/>
                <w:sz w:val="24"/>
                <w:szCs w:val="24"/>
              </w:rPr>
              <w:t>/</w:t>
            </w:r>
            <w:r w:rsidR="00EE0856">
              <w:rPr>
                <w:rFonts w:ascii="Book Antiqua" w:hAnsi="Book Antiqua"/>
                <w:sz w:val="24"/>
                <w:szCs w:val="24"/>
              </w:rPr>
              <w:t>3</w:t>
            </w:r>
            <w:r w:rsidR="00A23D3C">
              <w:rPr>
                <w:rFonts w:ascii="Book Antiqua" w:hAnsi="Book Antiqua"/>
                <w:sz w:val="24"/>
                <w:szCs w:val="24"/>
              </w:rPr>
              <w:t>1</w:t>
            </w:r>
            <w:r w:rsidR="00A33EE1">
              <w:rPr>
                <w:rFonts w:ascii="Book Antiqua" w:hAnsi="Book Antiqua"/>
                <w:sz w:val="24"/>
                <w:szCs w:val="24"/>
              </w:rPr>
              <w:t>/17</w:t>
            </w:r>
          </w:p>
          <w:p w14:paraId="3791911E" w14:textId="77777777" w:rsidR="006D601E" w:rsidRPr="009C0BF3" w:rsidRDefault="006D601E" w:rsidP="00313AA4">
            <w:pPr>
              <w:rPr>
                <w:rFonts w:ascii="Book Antiqua" w:hAnsi="Book Antiqua"/>
                <w:sz w:val="24"/>
                <w:szCs w:val="24"/>
              </w:rPr>
            </w:pPr>
          </w:p>
        </w:tc>
        <w:tc>
          <w:tcPr>
            <w:tcW w:w="3011" w:type="dxa"/>
          </w:tcPr>
          <w:p w14:paraId="6678F999" w14:textId="77777777" w:rsidR="006D601E" w:rsidRDefault="006D0401" w:rsidP="00A23D3C">
            <w:pPr>
              <w:rPr>
                <w:rFonts w:ascii="Book Antiqua" w:hAnsi="Book Antiqua"/>
                <w:sz w:val="24"/>
                <w:szCs w:val="24"/>
              </w:rPr>
            </w:pPr>
            <w:r>
              <w:rPr>
                <w:rFonts w:ascii="Book Antiqua" w:hAnsi="Book Antiqua"/>
                <w:sz w:val="24"/>
                <w:szCs w:val="24"/>
              </w:rPr>
              <w:t>$</w:t>
            </w:r>
            <w:r w:rsidR="00426B9A">
              <w:rPr>
                <w:rFonts w:ascii="Book Antiqua" w:hAnsi="Book Antiqua"/>
                <w:sz w:val="24"/>
                <w:szCs w:val="24"/>
              </w:rPr>
              <w:t>292.20</w:t>
            </w:r>
          </w:p>
          <w:p w14:paraId="4A0C4A48" w14:textId="77777777" w:rsidR="006E5707" w:rsidRPr="00DB7053" w:rsidRDefault="006E5707" w:rsidP="00A23D3C">
            <w:pPr>
              <w:rPr>
                <w:rFonts w:ascii="Book Antiqua" w:hAnsi="Book Antiqua"/>
                <w:sz w:val="24"/>
                <w:szCs w:val="24"/>
              </w:rPr>
            </w:pPr>
            <w:r>
              <w:rPr>
                <w:rFonts w:ascii="Book Antiqua" w:hAnsi="Book Antiqua"/>
                <w:sz w:val="24"/>
                <w:szCs w:val="24"/>
              </w:rPr>
              <w:lastRenderedPageBreak/>
              <w:t>Cumulative total for 2017=</w:t>
            </w:r>
            <w:r>
              <w:rPr>
                <w:sz w:val="28"/>
                <w:szCs w:val="28"/>
              </w:rPr>
              <w:t>$3937.59</w:t>
            </w:r>
          </w:p>
        </w:tc>
      </w:tr>
    </w:tbl>
    <w:p w14:paraId="63823F71" w14:textId="77777777" w:rsidR="00D26CFF" w:rsidRDefault="00D26CFF" w:rsidP="00FD0049">
      <w:pPr>
        <w:spacing w:after="0" w:line="240" w:lineRule="auto"/>
        <w:rPr>
          <w:rFonts w:ascii="Book Antiqua" w:hAnsi="Book Antiqua"/>
          <w:b/>
          <w:iCs/>
          <w:sz w:val="24"/>
          <w:szCs w:val="24"/>
        </w:rPr>
      </w:pPr>
    </w:p>
    <w:p w14:paraId="16C8BF39" w14:textId="77777777" w:rsidR="00D26CFF" w:rsidRDefault="00D26CFF" w:rsidP="00FD0049">
      <w:pPr>
        <w:spacing w:after="0" w:line="240" w:lineRule="auto"/>
        <w:rPr>
          <w:rFonts w:ascii="Book Antiqua" w:hAnsi="Book Antiqua"/>
          <w:b/>
          <w:iCs/>
          <w:sz w:val="24"/>
          <w:szCs w:val="24"/>
        </w:rPr>
      </w:pPr>
    </w:p>
    <w:p w14:paraId="2E5CBA23" w14:textId="77777777" w:rsidR="00EE3E62" w:rsidRDefault="00EE3E62" w:rsidP="00EE3E62">
      <w:pPr>
        <w:spacing w:after="0" w:line="240" w:lineRule="auto"/>
        <w:rPr>
          <w:rFonts w:ascii="Book Antiqua" w:hAnsi="Book Antiqua"/>
          <w:b/>
          <w:bCs/>
          <w:sz w:val="24"/>
          <w:szCs w:val="24"/>
        </w:rPr>
      </w:pPr>
      <w:r w:rsidRPr="00E30B9F">
        <w:rPr>
          <w:rFonts w:ascii="Book Antiqua" w:hAnsi="Book Antiqua"/>
          <w:b/>
          <w:bCs/>
          <w:sz w:val="24"/>
          <w:szCs w:val="24"/>
        </w:rPr>
        <w:t>LIBRARY FINANCES</w:t>
      </w:r>
    </w:p>
    <w:p w14:paraId="365D8EAE" w14:textId="77777777" w:rsidR="00EE3E62" w:rsidRPr="00592469" w:rsidRDefault="00EE3E62" w:rsidP="00EE3E62">
      <w:pPr>
        <w:spacing w:after="0" w:line="240" w:lineRule="auto"/>
        <w:rPr>
          <w:rFonts w:ascii="Book Antiqua" w:hAnsi="Book Antiqua"/>
          <w:bCs/>
          <w:sz w:val="20"/>
          <w:szCs w:val="20"/>
        </w:rPr>
      </w:pPr>
      <w:r w:rsidRPr="00592469">
        <w:rPr>
          <w:rFonts w:ascii="Book Antiqua" w:hAnsi="Book Antiqua"/>
          <w:bCs/>
          <w:sz w:val="20"/>
          <w:szCs w:val="20"/>
        </w:rPr>
        <w:t>(ATTACHED)</w:t>
      </w:r>
    </w:p>
    <w:p w14:paraId="3E378B5E" w14:textId="77777777" w:rsidR="00EE3E62" w:rsidRDefault="00EE3E62" w:rsidP="00FD0049">
      <w:pPr>
        <w:spacing w:after="0" w:line="240" w:lineRule="auto"/>
        <w:rPr>
          <w:rFonts w:ascii="Book Antiqua" w:hAnsi="Book Antiqua"/>
          <w:b/>
          <w:iCs/>
          <w:sz w:val="24"/>
          <w:szCs w:val="24"/>
        </w:rPr>
      </w:pPr>
    </w:p>
    <w:p w14:paraId="73EA6D09" w14:textId="77777777" w:rsidR="004D282C" w:rsidRDefault="004D282C" w:rsidP="006D0401">
      <w:pPr>
        <w:tabs>
          <w:tab w:val="left" w:pos="5280"/>
        </w:tabs>
        <w:rPr>
          <w:rFonts w:ascii="Book Antiqua" w:hAnsi="Book Antiqua"/>
          <w:b/>
          <w:bCs/>
          <w:sz w:val="24"/>
          <w:szCs w:val="24"/>
        </w:rPr>
      </w:pPr>
      <w:r w:rsidRPr="004D74FA">
        <w:rPr>
          <w:rFonts w:ascii="Book Antiqua" w:hAnsi="Book Antiqua"/>
          <w:b/>
          <w:bCs/>
          <w:sz w:val="24"/>
          <w:szCs w:val="24"/>
        </w:rPr>
        <w:t>S</w:t>
      </w:r>
      <w:r w:rsidR="00F935C9">
        <w:rPr>
          <w:rFonts w:ascii="Book Antiqua" w:hAnsi="Book Antiqua"/>
          <w:b/>
          <w:bCs/>
          <w:sz w:val="24"/>
          <w:szCs w:val="24"/>
        </w:rPr>
        <w:t>TAFF DEVELOPMENT</w:t>
      </w:r>
      <w:r w:rsidRPr="004D74FA">
        <w:rPr>
          <w:rFonts w:ascii="Book Antiqua" w:hAnsi="Book Antiqua"/>
          <w:b/>
          <w:bCs/>
          <w:sz w:val="24"/>
          <w:szCs w:val="24"/>
        </w:rPr>
        <w:t xml:space="preserve"> </w:t>
      </w:r>
      <w:r w:rsidR="006D0401">
        <w:rPr>
          <w:rFonts w:ascii="Book Antiqua" w:hAnsi="Book Antiqua"/>
          <w:b/>
          <w:bCs/>
          <w:sz w:val="24"/>
          <w:szCs w:val="24"/>
        </w:rPr>
        <w:tab/>
      </w:r>
    </w:p>
    <w:p w14:paraId="0365F4F3" w14:textId="77777777" w:rsidR="00601437" w:rsidRDefault="00B3025E" w:rsidP="00601437">
      <w:pPr>
        <w:numPr>
          <w:ilvl w:val="0"/>
          <w:numId w:val="6"/>
        </w:numPr>
        <w:rPr>
          <w:rFonts w:ascii="Book Antiqua" w:hAnsi="Book Antiqua"/>
          <w:bCs/>
          <w:sz w:val="24"/>
          <w:szCs w:val="24"/>
        </w:rPr>
      </w:pPr>
      <w:r>
        <w:rPr>
          <w:rFonts w:ascii="Book Antiqua" w:hAnsi="Book Antiqua"/>
          <w:bCs/>
          <w:sz w:val="24"/>
          <w:szCs w:val="24"/>
        </w:rPr>
        <w:t xml:space="preserve">Library Director Mary Muscarella </w:t>
      </w:r>
      <w:r w:rsidR="00601437" w:rsidRPr="00907DCD">
        <w:rPr>
          <w:rFonts w:ascii="Book Antiqua" w:hAnsi="Book Antiqua"/>
          <w:bCs/>
          <w:sz w:val="24"/>
          <w:szCs w:val="24"/>
        </w:rPr>
        <w:t xml:space="preserve">attended the Manager/Director meeting at Central </w:t>
      </w:r>
      <w:r w:rsidR="00DD0725" w:rsidRPr="00907DCD">
        <w:rPr>
          <w:rFonts w:ascii="Book Antiqua" w:hAnsi="Book Antiqua"/>
          <w:bCs/>
          <w:sz w:val="24"/>
          <w:szCs w:val="24"/>
        </w:rPr>
        <w:t xml:space="preserve">Library </w:t>
      </w:r>
      <w:r w:rsidR="00601437" w:rsidRPr="00907DCD">
        <w:rPr>
          <w:rFonts w:ascii="Book Antiqua" w:hAnsi="Book Antiqua"/>
          <w:bCs/>
          <w:sz w:val="24"/>
          <w:szCs w:val="24"/>
        </w:rPr>
        <w:t xml:space="preserve">on Wednesday, </w:t>
      </w:r>
      <w:r w:rsidR="006D07CB">
        <w:rPr>
          <w:rFonts w:ascii="Book Antiqua" w:hAnsi="Book Antiqua"/>
          <w:bCs/>
          <w:sz w:val="24"/>
          <w:szCs w:val="24"/>
        </w:rPr>
        <w:t>Dece</w:t>
      </w:r>
      <w:r>
        <w:rPr>
          <w:rFonts w:ascii="Book Antiqua" w:hAnsi="Book Antiqua"/>
          <w:bCs/>
          <w:sz w:val="24"/>
          <w:szCs w:val="24"/>
        </w:rPr>
        <w:t>mber 8</w:t>
      </w:r>
      <w:r w:rsidRPr="00B3025E">
        <w:rPr>
          <w:rFonts w:ascii="Book Antiqua" w:hAnsi="Book Antiqua"/>
          <w:bCs/>
          <w:sz w:val="24"/>
          <w:szCs w:val="24"/>
          <w:vertAlign w:val="superscript"/>
        </w:rPr>
        <w:t>th</w:t>
      </w:r>
    </w:p>
    <w:p w14:paraId="7972B95C" w14:textId="77777777" w:rsidR="00C34A34" w:rsidRPr="002960CD" w:rsidRDefault="004E064D" w:rsidP="00743DF9">
      <w:pPr>
        <w:spacing w:after="0" w:line="240" w:lineRule="auto"/>
        <w:ind w:left="720"/>
        <w:rPr>
          <w:rFonts w:ascii="Book Antiqua" w:hAnsi="Book Antiqua"/>
          <w:sz w:val="24"/>
          <w:szCs w:val="24"/>
          <w:highlight w:val="green"/>
        </w:rPr>
      </w:pPr>
      <w:r>
        <w:rPr>
          <w:rFonts w:ascii="Book Antiqua" w:hAnsi="Book Antiqua"/>
          <w:sz w:val="24"/>
          <w:szCs w:val="24"/>
        </w:rPr>
        <w:t xml:space="preserve">       </w:t>
      </w:r>
      <w:r w:rsidR="00955D27">
        <w:rPr>
          <w:rFonts w:ascii="Book Antiqua" w:hAnsi="Book Antiqua"/>
          <w:sz w:val="24"/>
          <w:szCs w:val="24"/>
        </w:rPr>
        <w:tab/>
      </w:r>
    </w:p>
    <w:p w14:paraId="413DE945" w14:textId="77777777" w:rsidR="00E44149" w:rsidRDefault="00F935C9" w:rsidP="00F935C9">
      <w:pPr>
        <w:spacing w:after="0" w:line="240" w:lineRule="auto"/>
        <w:rPr>
          <w:rFonts w:ascii="Book Antiqua" w:hAnsi="Book Antiqua"/>
          <w:b/>
          <w:sz w:val="24"/>
          <w:szCs w:val="24"/>
        </w:rPr>
      </w:pPr>
      <w:r>
        <w:rPr>
          <w:rFonts w:ascii="Book Antiqua" w:hAnsi="Book Antiqua"/>
          <w:b/>
          <w:sz w:val="24"/>
          <w:szCs w:val="24"/>
        </w:rPr>
        <w:t>STATISTICS</w:t>
      </w:r>
    </w:p>
    <w:p w14:paraId="7F2AD6CD" w14:textId="77777777" w:rsidR="002D352F" w:rsidRDefault="0012443A" w:rsidP="00F75067">
      <w:pPr>
        <w:tabs>
          <w:tab w:val="left" w:pos="6915"/>
        </w:tabs>
        <w:spacing w:after="0" w:line="240" w:lineRule="auto"/>
        <w:rPr>
          <w:rFonts w:ascii="Book Antiqua" w:hAnsi="Book Antiqua"/>
          <w:b/>
          <w:bCs/>
          <w:sz w:val="24"/>
          <w:szCs w:val="24"/>
        </w:rPr>
      </w:pPr>
      <w:r w:rsidRPr="00E304E4">
        <w:rPr>
          <w:rFonts w:ascii="Book Antiqua" w:hAnsi="Book Antiqua"/>
          <w:b/>
          <w:bCs/>
          <w:sz w:val="24"/>
          <w:szCs w:val="24"/>
        </w:rPr>
        <w:t xml:space="preserve">Changes from </w:t>
      </w:r>
      <w:r w:rsidR="006D07CB">
        <w:rPr>
          <w:rFonts w:ascii="Book Antiqua" w:hAnsi="Book Antiqua"/>
          <w:b/>
          <w:bCs/>
          <w:sz w:val="24"/>
          <w:szCs w:val="24"/>
        </w:rPr>
        <w:t>Decem</w:t>
      </w:r>
      <w:r w:rsidR="002D5B5B">
        <w:rPr>
          <w:rFonts w:ascii="Book Antiqua" w:hAnsi="Book Antiqua"/>
          <w:b/>
          <w:bCs/>
          <w:sz w:val="24"/>
          <w:szCs w:val="24"/>
        </w:rPr>
        <w:t xml:space="preserve">ber </w:t>
      </w:r>
      <w:r w:rsidR="008C405B">
        <w:rPr>
          <w:rFonts w:ascii="Book Antiqua" w:hAnsi="Book Antiqua"/>
          <w:b/>
          <w:bCs/>
          <w:sz w:val="24"/>
          <w:szCs w:val="24"/>
        </w:rPr>
        <w:t>201</w:t>
      </w:r>
      <w:r w:rsidR="00B53CB1">
        <w:rPr>
          <w:rFonts w:ascii="Book Antiqua" w:hAnsi="Book Antiqua"/>
          <w:b/>
          <w:bCs/>
          <w:sz w:val="24"/>
          <w:szCs w:val="24"/>
        </w:rPr>
        <w:t>6</w:t>
      </w:r>
      <w:r w:rsidRPr="00E304E4">
        <w:rPr>
          <w:rFonts w:ascii="Book Antiqua" w:hAnsi="Book Antiqua"/>
          <w:b/>
          <w:bCs/>
          <w:sz w:val="24"/>
          <w:szCs w:val="24"/>
        </w:rPr>
        <w:t xml:space="preserve"> to </w:t>
      </w:r>
      <w:r w:rsidR="006D07CB">
        <w:rPr>
          <w:rFonts w:ascii="Book Antiqua" w:hAnsi="Book Antiqua"/>
          <w:b/>
          <w:bCs/>
          <w:sz w:val="24"/>
          <w:szCs w:val="24"/>
        </w:rPr>
        <w:t>Dece</w:t>
      </w:r>
      <w:r w:rsidR="00B3025E">
        <w:rPr>
          <w:rFonts w:ascii="Book Antiqua" w:hAnsi="Book Antiqua"/>
          <w:b/>
          <w:bCs/>
          <w:sz w:val="24"/>
          <w:szCs w:val="24"/>
        </w:rPr>
        <w:t>m</w:t>
      </w:r>
      <w:r w:rsidR="002D5B5B">
        <w:rPr>
          <w:rFonts w:ascii="Book Antiqua" w:hAnsi="Book Antiqua"/>
          <w:b/>
          <w:bCs/>
          <w:sz w:val="24"/>
          <w:szCs w:val="24"/>
        </w:rPr>
        <w:t xml:space="preserve">ber </w:t>
      </w:r>
      <w:r w:rsidR="00B53CB1">
        <w:rPr>
          <w:rFonts w:ascii="Book Antiqua" w:hAnsi="Book Antiqua"/>
          <w:b/>
          <w:bCs/>
          <w:sz w:val="24"/>
          <w:szCs w:val="24"/>
        </w:rPr>
        <w:t>2017</w:t>
      </w:r>
      <w:r w:rsidR="00F75067">
        <w:rPr>
          <w:rFonts w:ascii="Book Antiqua" w:hAnsi="Book Antiqua"/>
          <w:b/>
          <w:bCs/>
          <w:sz w:val="24"/>
          <w:szCs w:val="24"/>
        </w:rPr>
        <w:tab/>
      </w:r>
    </w:p>
    <w:p w14:paraId="297F7567" w14:textId="77777777" w:rsidR="00953F08" w:rsidRPr="00953F08" w:rsidRDefault="00953F08" w:rsidP="00451CA0">
      <w:pPr>
        <w:spacing w:after="0" w:line="240" w:lineRule="auto"/>
        <w:jc w:val="center"/>
        <w:rPr>
          <w:rFonts w:ascii="Book Antiqua" w:hAnsi="Book Antiqua"/>
          <w:bCs/>
          <w:sz w:val="24"/>
          <w:szCs w:val="24"/>
        </w:rPr>
      </w:pPr>
    </w:p>
    <w:p w14:paraId="19C7BEDF" w14:textId="77777777" w:rsidR="00291808" w:rsidRPr="004B4CA3" w:rsidRDefault="006F6425" w:rsidP="00401234">
      <w:pPr>
        <w:numPr>
          <w:ilvl w:val="0"/>
          <w:numId w:val="2"/>
        </w:numPr>
        <w:spacing w:after="0" w:line="240" w:lineRule="auto"/>
        <w:rPr>
          <w:rFonts w:ascii="Book Antiqua" w:hAnsi="Book Antiqua"/>
          <w:bCs/>
          <w:sz w:val="24"/>
          <w:szCs w:val="24"/>
        </w:rPr>
      </w:pPr>
      <w:r w:rsidRPr="004B4CA3">
        <w:rPr>
          <w:rFonts w:ascii="Book Antiqua" w:hAnsi="Book Antiqua"/>
          <w:bCs/>
          <w:sz w:val="24"/>
          <w:szCs w:val="24"/>
        </w:rPr>
        <w:t xml:space="preserve">Change in circulation: </w:t>
      </w:r>
      <w:r w:rsidR="004B4CA3" w:rsidRPr="004B4CA3">
        <w:rPr>
          <w:rFonts w:ascii="Book Antiqua" w:hAnsi="Book Antiqua"/>
          <w:bCs/>
          <w:sz w:val="24"/>
          <w:szCs w:val="24"/>
        </w:rPr>
        <w:t>-21.6</w:t>
      </w:r>
      <w:r w:rsidR="00447092" w:rsidRPr="004B4CA3">
        <w:rPr>
          <w:rFonts w:ascii="Book Antiqua" w:hAnsi="Book Antiqua"/>
          <w:bCs/>
          <w:sz w:val="24"/>
          <w:szCs w:val="24"/>
        </w:rPr>
        <w:t>%</w:t>
      </w:r>
      <w:r w:rsidR="0062633A" w:rsidRPr="004B4CA3">
        <w:rPr>
          <w:rFonts w:ascii="Book Antiqua" w:hAnsi="Book Antiqua"/>
          <w:bCs/>
          <w:sz w:val="24"/>
          <w:szCs w:val="24"/>
        </w:rPr>
        <w:t xml:space="preserve"> </w:t>
      </w:r>
      <w:r w:rsidR="00AB5164" w:rsidRPr="004B4CA3">
        <w:rPr>
          <w:rFonts w:ascii="Book Antiqua" w:hAnsi="Book Antiqua"/>
          <w:bCs/>
          <w:sz w:val="24"/>
          <w:szCs w:val="24"/>
        </w:rPr>
        <w:t>(member library average</w:t>
      </w:r>
      <w:r w:rsidR="004745A2" w:rsidRPr="004B4CA3">
        <w:rPr>
          <w:rFonts w:ascii="Book Antiqua" w:hAnsi="Book Antiqua"/>
          <w:bCs/>
          <w:sz w:val="24"/>
          <w:szCs w:val="24"/>
        </w:rPr>
        <w:t xml:space="preserve"> </w:t>
      </w:r>
      <w:r w:rsidR="004B4CA3" w:rsidRPr="004B4CA3">
        <w:rPr>
          <w:rFonts w:ascii="Book Antiqua" w:hAnsi="Book Antiqua"/>
          <w:bCs/>
          <w:sz w:val="24"/>
          <w:szCs w:val="24"/>
        </w:rPr>
        <w:t>-10.2</w:t>
      </w:r>
      <w:r w:rsidR="00AB5164" w:rsidRPr="004B4CA3">
        <w:rPr>
          <w:rFonts w:ascii="Book Antiqua" w:hAnsi="Book Antiqua"/>
          <w:bCs/>
          <w:sz w:val="24"/>
          <w:szCs w:val="24"/>
        </w:rPr>
        <w:t>%)</w:t>
      </w:r>
    </w:p>
    <w:p w14:paraId="1EF22B4F" w14:textId="4D46C579" w:rsidR="006A3D72" w:rsidRPr="00D11812" w:rsidRDefault="00FD31E8" w:rsidP="007F17C5">
      <w:pPr>
        <w:numPr>
          <w:ilvl w:val="0"/>
          <w:numId w:val="2"/>
        </w:numPr>
        <w:spacing w:after="0" w:line="240" w:lineRule="auto"/>
        <w:rPr>
          <w:rFonts w:ascii="Book Antiqua" w:hAnsi="Book Antiqua"/>
          <w:bCs/>
          <w:sz w:val="24"/>
          <w:szCs w:val="24"/>
        </w:rPr>
      </w:pPr>
      <w:r w:rsidRPr="00D11812">
        <w:rPr>
          <w:rFonts w:ascii="Book Antiqua" w:hAnsi="Book Antiqua"/>
          <w:bCs/>
          <w:sz w:val="24"/>
          <w:szCs w:val="24"/>
        </w:rPr>
        <w:t xml:space="preserve">Change in door </w:t>
      </w:r>
      <w:r w:rsidRPr="00DE52A1">
        <w:rPr>
          <w:rFonts w:ascii="Book Antiqua" w:hAnsi="Book Antiqua"/>
          <w:bCs/>
          <w:sz w:val="24"/>
          <w:szCs w:val="24"/>
        </w:rPr>
        <w:t>count</w:t>
      </w:r>
      <w:r w:rsidR="00B2363C" w:rsidRPr="00DE52A1">
        <w:rPr>
          <w:rFonts w:ascii="Book Antiqua" w:hAnsi="Book Antiqua"/>
          <w:bCs/>
          <w:sz w:val="24"/>
          <w:szCs w:val="24"/>
        </w:rPr>
        <w:t xml:space="preserve">: </w:t>
      </w:r>
      <w:r w:rsidR="00CE4918" w:rsidRPr="00DE52A1">
        <w:rPr>
          <w:rFonts w:ascii="Book Antiqua" w:hAnsi="Book Antiqua"/>
          <w:bCs/>
          <w:sz w:val="24"/>
          <w:szCs w:val="24"/>
        </w:rPr>
        <w:t>-</w:t>
      </w:r>
      <w:r w:rsidR="00DE52A1" w:rsidRPr="00DE52A1">
        <w:rPr>
          <w:rFonts w:ascii="Book Antiqua" w:hAnsi="Book Antiqua"/>
          <w:bCs/>
          <w:sz w:val="24"/>
          <w:szCs w:val="24"/>
        </w:rPr>
        <w:t>4.1</w:t>
      </w:r>
      <w:r w:rsidR="00B2363C" w:rsidRPr="00DE52A1">
        <w:rPr>
          <w:rFonts w:ascii="Book Antiqua" w:hAnsi="Book Antiqua"/>
          <w:bCs/>
          <w:sz w:val="24"/>
          <w:szCs w:val="24"/>
        </w:rPr>
        <w:t>%</w:t>
      </w:r>
      <w:r w:rsidR="00175FC2" w:rsidRPr="00DE52A1">
        <w:rPr>
          <w:rFonts w:ascii="Book Antiqua" w:hAnsi="Book Antiqua"/>
          <w:bCs/>
          <w:sz w:val="24"/>
          <w:szCs w:val="24"/>
        </w:rPr>
        <w:t xml:space="preserve"> </w:t>
      </w:r>
      <w:r w:rsidR="00C66676" w:rsidRPr="00DE52A1">
        <w:rPr>
          <w:rFonts w:ascii="Book Antiqua" w:hAnsi="Book Antiqua"/>
          <w:bCs/>
          <w:sz w:val="24"/>
          <w:szCs w:val="24"/>
        </w:rPr>
        <w:t>(member</w:t>
      </w:r>
      <w:r w:rsidR="00C66676" w:rsidRPr="00D11812">
        <w:rPr>
          <w:rFonts w:ascii="Book Antiqua" w:hAnsi="Book Antiqua"/>
          <w:bCs/>
          <w:sz w:val="24"/>
          <w:szCs w:val="24"/>
        </w:rPr>
        <w:t xml:space="preserve"> library average</w:t>
      </w:r>
      <w:r w:rsidR="002D4F38" w:rsidRPr="00D11812">
        <w:rPr>
          <w:rFonts w:ascii="Book Antiqua" w:hAnsi="Book Antiqua"/>
          <w:bCs/>
          <w:sz w:val="24"/>
          <w:szCs w:val="24"/>
        </w:rPr>
        <w:t xml:space="preserve"> </w:t>
      </w:r>
      <w:r w:rsidR="00CE4918">
        <w:rPr>
          <w:rFonts w:ascii="Book Antiqua" w:hAnsi="Book Antiqua"/>
          <w:bCs/>
          <w:sz w:val="24"/>
          <w:szCs w:val="24"/>
        </w:rPr>
        <w:t>-9.7</w:t>
      </w:r>
      <w:r w:rsidR="00C66676" w:rsidRPr="00D11812">
        <w:rPr>
          <w:rFonts w:ascii="Book Antiqua" w:hAnsi="Book Antiqua"/>
          <w:bCs/>
          <w:sz w:val="24"/>
          <w:szCs w:val="24"/>
        </w:rPr>
        <w:t>%)</w:t>
      </w:r>
      <w:r w:rsidR="00E50454">
        <w:rPr>
          <w:rFonts w:ascii="Book Antiqua" w:hAnsi="Book Antiqua"/>
          <w:bCs/>
          <w:sz w:val="24"/>
          <w:szCs w:val="24"/>
        </w:rPr>
        <w:t xml:space="preserve"> </w:t>
      </w:r>
    </w:p>
    <w:p w14:paraId="4B743550" w14:textId="77777777" w:rsidR="00664EB8" w:rsidRPr="00D11812" w:rsidRDefault="00FD31E8" w:rsidP="007F17C5">
      <w:pPr>
        <w:numPr>
          <w:ilvl w:val="0"/>
          <w:numId w:val="2"/>
        </w:numPr>
        <w:spacing w:after="0" w:line="240" w:lineRule="auto"/>
        <w:rPr>
          <w:rFonts w:ascii="Book Antiqua" w:hAnsi="Book Antiqua"/>
          <w:bCs/>
          <w:sz w:val="24"/>
          <w:szCs w:val="24"/>
        </w:rPr>
      </w:pPr>
      <w:r w:rsidRPr="00D11812">
        <w:rPr>
          <w:rFonts w:ascii="Book Antiqua" w:hAnsi="Book Antiqua"/>
          <w:bCs/>
          <w:sz w:val="24"/>
          <w:szCs w:val="24"/>
        </w:rPr>
        <w:t>Change in PAC statistics</w:t>
      </w:r>
      <w:r w:rsidR="00E304E4" w:rsidRPr="00D11812">
        <w:rPr>
          <w:rFonts w:ascii="Book Antiqua" w:hAnsi="Book Antiqua"/>
          <w:bCs/>
          <w:sz w:val="24"/>
          <w:szCs w:val="24"/>
        </w:rPr>
        <w:t xml:space="preserve">: </w:t>
      </w:r>
      <w:r w:rsidR="00CE4918">
        <w:rPr>
          <w:rFonts w:ascii="Book Antiqua" w:hAnsi="Book Antiqua"/>
          <w:bCs/>
          <w:sz w:val="24"/>
          <w:szCs w:val="24"/>
        </w:rPr>
        <w:t>-11.0</w:t>
      </w:r>
      <w:r w:rsidR="002D4F38" w:rsidRPr="00D11812">
        <w:rPr>
          <w:rFonts w:ascii="Book Antiqua" w:hAnsi="Book Antiqua"/>
          <w:bCs/>
          <w:sz w:val="24"/>
          <w:szCs w:val="24"/>
        </w:rPr>
        <w:t>%</w:t>
      </w:r>
      <w:r w:rsidR="00E304E4" w:rsidRPr="00D11812">
        <w:rPr>
          <w:rFonts w:ascii="Book Antiqua" w:hAnsi="Book Antiqua"/>
          <w:bCs/>
          <w:sz w:val="24"/>
          <w:szCs w:val="24"/>
        </w:rPr>
        <w:t xml:space="preserve"> </w:t>
      </w:r>
      <w:r w:rsidR="00C66676" w:rsidRPr="00D11812">
        <w:rPr>
          <w:rFonts w:ascii="Book Antiqua" w:hAnsi="Book Antiqua"/>
          <w:bCs/>
          <w:sz w:val="24"/>
          <w:szCs w:val="24"/>
        </w:rPr>
        <w:t>(member library average</w:t>
      </w:r>
      <w:r w:rsidR="00CF3877" w:rsidRPr="00D11812">
        <w:rPr>
          <w:rFonts w:ascii="Book Antiqua" w:hAnsi="Book Antiqua"/>
          <w:bCs/>
          <w:sz w:val="24"/>
          <w:szCs w:val="24"/>
        </w:rPr>
        <w:t xml:space="preserve"> </w:t>
      </w:r>
      <w:r w:rsidR="00CE4918">
        <w:rPr>
          <w:rFonts w:ascii="Book Antiqua" w:hAnsi="Book Antiqua"/>
          <w:bCs/>
          <w:sz w:val="24"/>
          <w:szCs w:val="24"/>
        </w:rPr>
        <w:t>-15.2</w:t>
      </w:r>
      <w:r w:rsidR="005E70C7" w:rsidRPr="00D11812">
        <w:rPr>
          <w:rFonts w:ascii="Book Antiqua" w:hAnsi="Book Antiqua"/>
          <w:bCs/>
          <w:sz w:val="24"/>
          <w:szCs w:val="24"/>
        </w:rPr>
        <w:t>%</w:t>
      </w:r>
      <w:r w:rsidR="00C66676" w:rsidRPr="00D11812">
        <w:rPr>
          <w:rFonts w:ascii="Book Antiqua" w:hAnsi="Book Antiqua"/>
          <w:bCs/>
          <w:sz w:val="24"/>
          <w:szCs w:val="24"/>
        </w:rPr>
        <w:t>)</w:t>
      </w:r>
    </w:p>
    <w:p w14:paraId="442E2012" w14:textId="77777777" w:rsidR="00002923" w:rsidRPr="00D11812" w:rsidRDefault="00FD31E8" w:rsidP="005641A8">
      <w:pPr>
        <w:numPr>
          <w:ilvl w:val="0"/>
          <w:numId w:val="2"/>
        </w:numPr>
        <w:spacing w:after="0" w:line="240" w:lineRule="auto"/>
        <w:rPr>
          <w:rFonts w:ascii="Book Antiqua" w:hAnsi="Book Antiqua"/>
          <w:b/>
          <w:bCs/>
          <w:sz w:val="24"/>
          <w:szCs w:val="24"/>
        </w:rPr>
      </w:pPr>
      <w:r w:rsidRPr="00D11812">
        <w:rPr>
          <w:rFonts w:ascii="Book Antiqua" w:hAnsi="Book Antiqua"/>
          <w:bCs/>
          <w:sz w:val="24"/>
          <w:szCs w:val="24"/>
        </w:rPr>
        <w:t>Change in WiFi</w:t>
      </w:r>
      <w:r w:rsidR="00B03121" w:rsidRPr="00D11812">
        <w:rPr>
          <w:rFonts w:ascii="Book Antiqua" w:hAnsi="Book Antiqua"/>
          <w:bCs/>
          <w:sz w:val="24"/>
          <w:szCs w:val="24"/>
        </w:rPr>
        <w:t>:</w:t>
      </w:r>
      <w:r w:rsidR="00D11812" w:rsidRPr="00D11812">
        <w:rPr>
          <w:rFonts w:ascii="Book Antiqua" w:hAnsi="Book Antiqua"/>
          <w:bCs/>
          <w:sz w:val="24"/>
          <w:szCs w:val="24"/>
        </w:rPr>
        <w:t xml:space="preserve"> </w:t>
      </w:r>
      <w:r w:rsidR="002560E4">
        <w:rPr>
          <w:rFonts w:ascii="Book Antiqua" w:hAnsi="Book Antiqua"/>
          <w:bCs/>
          <w:sz w:val="24"/>
          <w:szCs w:val="24"/>
        </w:rPr>
        <w:t>-7.0</w:t>
      </w:r>
      <w:r w:rsidR="00B53CB1" w:rsidRPr="00D11812">
        <w:rPr>
          <w:rFonts w:ascii="Book Antiqua" w:hAnsi="Book Antiqua"/>
          <w:bCs/>
          <w:sz w:val="24"/>
          <w:szCs w:val="24"/>
        </w:rPr>
        <w:t>%</w:t>
      </w:r>
      <w:r w:rsidR="00C66676" w:rsidRPr="00D11812">
        <w:rPr>
          <w:rFonts w:ascii="Book Antiqua" w:hAnsi="Book Antiqua"/>
          <w:bCs/>
          <w:sz w:val="24"/>
          <w:szCs w:val="24"/>
        </w:rPr>
        <w:t xml:space="preserve"> (member library average</w:t>
      </w:r>
      <w:r w:rsidR="00CF3877" w:rsidRPr="00D11812">
        <w:rPr>
          <w:rFonts w:ascii="Book Antiqua" w:hAnsi="Book Antiqua"/>
          <w:bCs/>
          <w:sz w:val="24"/>
          <w:szCs w:val="24"/>
        </w:rPr>
        <w:t xml:space="preserve"> </w:t>
      </w:r>
      <w:r w:rsidR="002560E4">
        <w:rPr>
          <w:rFonts w:ascii="Book Antiqua" w:hAnsi="Book Antiqua"/>
          <w:bCs/>
          <w:sz w:val="24"/>
          <w:szCs w:val="24"/>
        </w:rPr>
        <w:t>-35.2</w:t>
      </w:r>
      <w:r w:rsidR="00C66676" w:rsidRPr="00D11812">
        <w:rPr>
          <w:rFonts w:ascii="Book Antiqua" w:hAnsi="Book Antiqua"/>
          <w:bCs/>
          <w:sz w:val="24"/>
          <w:szCs w:val="24"/>
        </w:rPr>
        <w:t>%)</w:t>
      </w:r>
    </w:p>
    <w:p w14:paraId="38911C7E" w14:textId="77777777" w:rsidR="007E437E" w:rsidRDefault="007E437E" w:rsidP="0064095E">
      <w:pPr>
        <w:spacing w:after="0" w:line="240" w:lineRule="auto"/>
        <w:rPr>
          <w:rFonts w:ascii="Book Antiqua" w:hAnsi="Book Antiqua"/>
          <w:sz w:val="24"/>
          <w:szCs w:val="24"/>
          <w:u w:val="single"/>
        </w:rPr>
      </w:pPr>
    </w:p>
    <w:p w14:paraId="31FEF254" w14:textId="77777777" w:rsidR="006C619F" w:rsidRDefault="006C619F" w:rsidP="0064095E">
      <w:pPr>
        <w:spacing w:after="0" w:line="240" w:lineRule="auto"/>
        <w:rPr>
          <w:rFonts w:ascii="Book Antiqua" w:hAnsi="Book Antiqua"/>
          <w:sz w:val="24"/>
          <w:szCs w:val="24"/>
          <w:highlight w:val="yellow"/>
          <w:u w:val="single"/>
        </w:rPr>
      </w:pPr>
    </w:p>
    <w:p w14:paraId="1CA35137" w14:textId="77777777" w:rsidR="0064095E" w:rsidRPr="0072226C" w:rsidRDefault="0064095E" w:rsidP="0064095E">
      <w:pPr>
        <w:spacing w:after="0" w:line="240" w:lineRule="auto"/>
        <w:rPr>
          <w:rFonts w:ascii="Book Antiqua" w:hAnsi="Book Antiqua"/>
          <w:sz w:val="24"/>
          <w:szCs w:val="24"/>
        </w:rPr>
      </w:pPr>
      <w:r w:rsidRPr="0072226C">
        <w:rPr>
          <w:rFonts w:ascii="Book Antiqua" w:hAnsi="Book Antiqua"/>
          <w:sz w:val="24"/>
          <w:szCs w:val="24"/>
          <w:u w:val="single"/>
        </w:rPr>
        <w:t>New Statistics</w:t>
      </w:r>
      <w:r w:rsidRPr="0072226C">
        <w:rPr>
          <w:rFonts w:ascii="Book Antiqua" w:hAnsi="Book Antiqua"/>
          <w:sz w:val="24"/>
          <w:szCs w:val="24"/>
        </w:rPr>
        <w:t>:</w:t>
      </w:r>
    </w:p>
    <w:p w14:paraId="406F7682" w14:textId="77777777" w:rsidR="00125676" w:rsidRDefault="0064095E" w:rsidP="003D6841">
      <w:pPr>
        <w:numPr>
          <w:ilvl w:val="0"/>
          <w:numId w:val="6"/>
        </w:numPr>
        <w:spacing w:after="0" w:line="240" w:lineRule="auto"/>
        <w:ind w:left="540"/>
        <w:rPr>
          <w:rFonts w:ascii="Book Antiqua" w:hAnsi="Book Antiqua"/>
          <w:sz w:val="24"/>
          <w:szCs w:val="24"/>
        </w:rPr>
      </w:pPr>
      <w:r w:rsidRPr="00125676">
        <w:rPr>
          <w:rFonts w:ascii="Book Antiqua" w:hAnsi="Book Antiqua"/>
          <w:sz w:val="24"/>
          <w:szCs w:val="24"/>
        </w:rPr>
        <w:t>Reference questions answered</w:t>
      </w:r>
      <w:r w:rsidR="00125676" w:rsidRPr="00125676">
        <w:rPr>
          <w:rFonts w:ascii="Book Antiqua" w:hAnsi="Book Antiqua"/>
          <w:sz w:val="24"/>
          <w:szCs w:val="24"/>
        </w:rPr>
        <w:t xml:space="preserve"> in December </w:t>
      </w:r>
      <w:r w:rsidR="002D353F">
        <w:rPr>
          <w:rFonts w:ascii="Book Antiqua" w:hAnsi="Book Antiqua"/>
          <w:sz w:val="24"/>
          <w:szCs w:val="24"/>
        </w:rPr>
        <w:t>=</w:t>
      </w:r>
      <w:r w:rsidR="00125676">
        <w:rPr>
          <w:rFonts w:ascii="Book Antiqua" w:hAnsi="Book Antiqua"/>
          <w:sz w:val="24"/>
          <w:szCs w:val="24"/>
        </w:rPr>
        <w:t xml:space="preserve"> </w:t>
      </w:r>
      <w:r w:rsidR="00125676" w:rsidRPr="00125676">
        <w:rPr>
          <w:rFonts w:ascii="Book Antiqua" w:hAnsi="Book Antiqua"/>
          <w:sz w:val="24"/>
          <w:szCs w:val="24"/>
        </w:rPr>
        <w:t>341</w:t>
      </w:r>
      <w:r w:rsidR="00F41FC5" w:rsidRPr="00125676">
        <w:rPr>
          <w:rFonts w:ascii="Book Antiqua" w:hAnsi="Book Antiqua"/>
          <w:sz w:val="24"/>
          <w:szCs w:val="24"/>
        </w:rPr>
        <w:t xml:space="preserve"> </w:t>
      </w:r>
      <w:r w:rsidR="00BA7D47" w:rsidRPr="00125676">
        <w:rPr>
          <w:rFonts w:ascii="Book Antiqua" w:hAnsi="Book Antiqua"/>
          <w:sz w:val="24"/>
          <w:szCs w:val="24"/>
        </w:rPr>
        <w:t>(</w:t>
      </w:r>
      <w:r w:rsidRPr="00125676">
        <w:rPr>
          <w:rFonts w:ascii="Book Antiqua" w:hAnsi="Book Antiqua"/>
          <w:sz w:val="24"/>
          <w:szCs w:val="24"/>
        </w:rPr>
        <w:t>for comparison, Grand Island had</w:t>
      </w:r>
      <w:r w:rsidR="00C04ECD" w:rsidRPr="00125676">
        <w:rPr>
          <w:rFonts w:ascii="Book Antiqua" w:hAnsi="Book Antiqua"/>
          <w:sz w:val="24"/>
          <w:szCs w:val="24"/>
        </w:rPr>
        <w:t xml:space="preserve"> </w:t>
      </w:r>
      <w:r w:rsidR="00125676" w:rsidRPr="00125676">
        <w:rPr>
          <w:rFonts w:ascii="Book Antiqua" w:hAnsi="Book Antiqua"/>
          <w:sz w:val="24"/>
          <w:szCs w:val="24"/>
        </w:rPr>
        <w:t xml:space="preserve">99 </w:t>
      </w:r>
      <w:r w:rsidRPr="00125676">
        <w:rPr>
          <w:rFonts w:ascii="Book Antiqua" w:hAnsi="Book Antiqua"/>
          <w:sz w:val="24"/>
          <w:szCs w:val="24"/>
        </w:rPr>
        <w:t xml:space="preserve">reference questions, </w:t>
      </w:r>
      <w:r w:rsidR="0072226C" w:rsidRPr="00125676">
        <w:rPr>
          <w:rFonts w:ascii="Book Antiqua" w:hAnsi="Book Antiqua"/>
          <w:sz w:val="24"/>
          <w:szCs w:val="24"/>
        </w:rPr>
        <w:t>Elma had</w:t>
      </w:r>
      <w:r w:rsidR="00125676" w:rsidRPr="00125676">
        <w:rPr>
          <w:rFonts w:ascii="Book Antiqua" w:hAnsi="Book Antiqua"/>
          <w:sz w:val="24"/>
          <w:szCs w:val="24"/>
        </w:rPr>
        <w:t xml:space="preserve"> 234</w:t>
      </w:r>
      <w:r w:rsidR="000C2654" w:rsidRPr="00125676">
        <w:rPr>
          <w:rFonts w:ascii="Book Antiqua" w:hAnsi="Book Antiqua"/>
          <w:sz w:val="24"/>
          <w:szCs w:val="24"/>
        </w:rPr>
        <w:t>,</w:t>
      </w:r>
      <w:r w:rsidR="0072226C" w:rsidRPr="00125676">
        <w:rPr>
          <w:rFonts w:ascii="Book Antiqua" w:hAnsi="Book Antiqua"/>
          <w:sz w:val="24"/>
          <w:szCs w:val="24"/>
        </w:rPr>
        <w:t xml:space="preserve"> Kenilworth had </w:t>
      </w:r>
      <w:r w:rsidR="00125676" w:rsidRPr="00125676">
        <w:rPr>
          <w:rFonts w:ascii="Book Antiqua" w:hAnsi="Book Antiqua"/>
          <w:sz w:val="24"/>
          <w:szCs w:val="24"/>
        </w:rPr>
        <w:t>123</w:t>
      </w:r>
      <w:r w:rsidRPr="00125676">
        <w:rPr>
          <w:rFonts w:ascii="Book Antiqua" w:hAnsi="Book Antiqua"/>
          <w:sz w:val="24"/>
          <w:szCs w:val="24"/>
        </w:rPr>
        <w:t xml:space="preserve"> and </w:t>
      </w:r>
      <w:r w:rsidR="00125676" w:rsidRPr="00125676">
        <w:rPr>
          <w:rFonts w:ascii="Book Antiqua" w:hAnsi="Book Antiqua"/>
          <w:sz w:val="24"/>
          <w:szCs w:val="24"/>
        </w:rPr>
        <w:t>EAU had 416)</w:t>
      </w:r>
      <w:r w:rsidRPr="00125676">
        <w:rPr>
          <w:rFonts w:ascii="Book Antiqua" w:hAnsi="Book Antiqua"/>
          <w:sz w:val="24"/>
          <w:szCs w:val="24"/>
        </w:rPr>
        <w:t xml:space="preserve"> </w:t>
      </w:r>
    </w:p>
    <w:p w14:paraId="0F2236AA" w14:textId="77777777" w:rsidR="0064095E" w:rsidRPr="00690608" w:rsidRDefault="00B001E9" w:rsidP="003D6841">
      <w:pPr>
        <w:numPr>
          <w:ilvl w:val="0"/>
          <w:numId w:val="6"/>
        </w:numPr>
        <w:spacing w:after="0" w:line="240" w:lineRule="auto"/>
        <w:ind w:left="540"/>
        <w:rPr>
          <w:rFonts w:ascii="Book Antiqua" w:hAnsi="Book Antiqua"/>
          <w:sz w:val="24"/>
          <w:szCs w:val="24"/>
        </w:rPr>
      </w:pPr>
      <w:r w:rsidRPr="00125676">
        <w:rPr>
          <w:rFonts w:ascii="Book Antiqua" w:hAnsi="Book Antiqua"/>
          <w:sz w:val="24"/>
          <w:szCs w:val="24"/>
        </w:rPr>
        <w:t xml:space="preserve">Children’s programs offered: </w:t>
      </w:r>
      <w:r w:rsidR="00B562D3">
        <w:rPr>
          <w:rFonts w:ascii="Book Antiqua" w:hAnsi="Book Antiqua"/>
          <w:sz w:val="24"/>
          <w:szCs w:val="24"/>
        </w:rPr>
        <w:t>13</w:t>
      </w:r>
      <w:r w:rsidR="002A1A06" w:rsidRPr="00125676">
        <w:rPr>
          <w:rFonts w:ascii="Book Antiqua" w:hAnsi="Book Antiqua"/>
          <w:sz w:val="24"/>
          <w:szCs w:val="24"/>
        </w:rPr>
        <w:t xml:space="preserve"> </w:t>
      </w:r>
      <w:r w:rsidR="00DA7F25" w:rsidRPr="00690608">
        <w:rPr>
          <w:rFonts w:ascii="Book Antiqua" w:hAnsi="Book Antiqua"/>
          <w:sz w:val="24"/>
          <w:szCs w:val="24"/>
        </w:rPr>
        <w:t>(</w:t>
      </w:r>
      <w:r w:rsidR="00690608" w:rsidRPr="00690608">
        <w:rPr>
          <w:rFonts w:ascii="Book Antiqua" w:hAnsi="Book Antiqua"/>
          <w:sz w:val="24"/>
          <w:szCs w:val="24"/>
        </w:rPr>
        <w:t>4</w:t>
      </w:r>
      <w:r w:rsidR="00E53956" w:rsidRPr="00690608">
        <w:rPr>
          <w:rFonts w:ascii="Book Antiqua" w:hAnsi="Book Antiqua"/>
          <w:sz w:val="24"/>
          <w:szCs w:val="24"/>
        </w:rPr>
        <w:t xml:space="preserve"> </w:t>
      </w:r>
      <w:r w:rsidR="0064095E" w:rsidRPr="00690608">
        <w:rPr>
          <w:rFonts w:ascii="Book Antiqua" w:hAnsi="Book Antiqua"/>
          <w:sz w:val="24"/>
          <w:szCs w:val="24"/>
        </w:rPr>
        <w:t>last year)</w:t>
      </w:r>
    </w:p>
    <w:p w14:paraId="2E97DEA4" w14:textId="77777777" w:rsidR="0064095E" w:rsidRPr="00690608" w:rsidRDefault="0064095E" w:rsidP="0064095E">
      <w:pPr>
        <w:numPr>
          <w:ilvl w:val="0"/>
          <w:numId w:val="6"/>
        </w:numPr>
        <w:spacing w:after="0" w:line="240" w:lineRule="auto"/>
        <w:ind w:left="540"/>
        <w:rPr>
          <w:rFonts w:ascii="Book Antiqua" w:hAnsi="Book Antiqua"/>
          <w:sz w:val="24"/>
          <w:szCs w:val="24"/>
        </w:rPr>
      </w:pPr>
      <w:r w:rsidRPr="00712C8F">
        <w:rPr>
          <w:rFonts w:ascii="Book Antiqua" w:hAnsi="Book Antiqua"/>
          <w:sz w:val="24"/>
          <w:szCs w:val="24"/>
        </w:rPr>
        <w:t>Attend</w:t>
      </w:r>
      <w:r w:rsidR="00B001E9" w:rsidRPr="00712C8F">
        <w:rPr>
          <w:rFonts w:ascii="Book Antiqua" w:hAnsi="Book Antiqua"/>
          <w:sz w:val="24"/>
          <w:szCs w:val="24"/>
        </w:rPr>
        <w:t xml:space="preserve">ance at children’s programs: </w:t>
      </w:r>
      <w:r w:rsidR="00B562D3" w:rsidRPr="00690608">
        <w:rPr>
          <w:rFonts w:ascii="Book Antiqua" w:hAnsi="Book Antiqua"/>
          <w:sz w:val="24"/>
          <w:szCs w:val="24"/>
        </w:rPr>
        <w:t>251</w:t>
      </w:r>
      <w:r w:rsidR="00F41FC5" w:rsidRPr="00690608">
        <w:rPr>
          <w:rFonts w:ascii="Book Antiqua" w:hAnsi="Book Antiqua"/>
          <w:sz w:val="24"/>
          <w:szCs w:val="24"/>
        </w:rPr>
        <w:t xml:space="preserve"> </w:t>
      </w:r>
      <w:r w:rsidR="00E27B89" w:rsidRPr="00690608">
        <w:rPr>
          <w:rFonts w:ascii="Book Antiqua" w:hAnsi="Book Antiqua"/>
          <w:sz w:val="24"/>
          <w:szCs w:val="24"/>
        </w:rPr>
        <w:t>(</w:t>
      </w:r>
      <w:r w:rsidR="00690608" w:rsidRPr="00690608">
        <w:rPr>
          <w:rFonts w:ascii="Book Antiqua" w:hAnsi="Book Antiqua"/>
          <w:sz w:val="24"/>
          <w:szCs w:val="24"/>
        </w:rPr>
        <w:t>46</w:t>
      </w:r>
      <w:r w:rsidRPr="00690608">
        <w:rPr>
          <w:rFonts w:ascii="Book Antiqua" w:hAnsi="Book Antiqua"/>
          <w:sz w:val="24"/>
          <w:szCs w:val="24"/>
        </w:rPr>
        <w:t xml:space="preserve"> last year)</w:t>
      </w:r>
    </w:p>
    <w:p w14:paraId="13450CFA" w14:textId="45CECC48" w:rsidR="0064095E" w:rsidRPr="00690608" w:rsidRDefault="0064095E" w:rsidP="0064095E">
      <w:pPr>
        <w:numPr>
          <w:ilvl w:val="0"/>
          <w:numId w:val="6"/>
        </w:numPr>
        <w:spacing w:after="0" w:line="240" w:lineRule="auto"/>
        <w:ind w:left="540"/>
        <w:rPr>
          <w:rFonts w:ascii="Book Antiqua" w:hAnsi="Book Antiqua"/>
          <w:sz w:val="24"/>
          <w:szCs w:val="24"/>
        </w:rPr>
      </w:pPr>
      <w:r w:rsidRPr="00712C8F">
        <w:rPr>
          <w:rFonts w:ascii="Book Antiqua" w:hAnsi="Book Antiqua"/>
          <w:sz w:val="24"/>
          <w:szCs w:val="24"/>
        </w:rPr>
        <w:t xml:space="preserve">Adult programs offered: </w:t>
      </w:r>
      <w:r w:rsidR="00887C57" w:rsidRPr="00712C8F">
        <w:rPr>
          <w:rFonts w:ascii="Book Antiqua" w:hAnsi="Book Antiqua"/>
          <w:sz w:val="24"/>
          <w:szCs w:val="24"/>
        </w:rPr>
        <w:t xml:space="preserve"> </w:t>
      </w:r>
      <w:r w:rsidR="00B562D3">
        <w:rPr>
          <w:rFonts w:ascii="Book Antiqua" w:hAnsi="Book Antiqua"/>
          <w:sz w:val="24"/>
          <w:szCs w:val="24"/>
        </w:rPr>
        <w:t>9</w:t>
      </w:r>
      <w:r w:rsidR="00F41FC5" w:rsidRPr="00712C8F">
        <w:rPr>
          <w:rFonts w:ascii="Book Antiqua" w:hAnsi="Book Antiqua"/>
          <w:sz w:val="24"/>
          <w:szCs w:val="24"/>
        </w:rPr>
        <w:t xml:space="preserve"> </w:t>
      </w:r>
      <w:r w:rsidR="00E27B89" w:rsidRPr="00690608">
        <w:rPr>
          <w:rFonts w:ascii="Book Antiqua" w:hAnsi="Book Antiqua"/>
          <w:sz w:val="24"/>
          <w:szCs w:val="24"/>
        </w:rPr>
        <w:t>(</w:t>
      </w:r>
      <w:r w:rsidR="00690608" w:rsidRPr="00690608">
        <w:rPr>
          <w:rFonts w:ascii="Book Antiqua" w:hAnsi="Book Antiqua"/>
          <w:sz w:val="24"/>
          <w:szCs w:val="24"/>
        </w:rPr>
        <w:t>9</w:t>
      </w:r>
      <w:r w:rsidR="00B562D3" w:rsidRPr="00690608">
        <w:rPr>
          <w:rFonts w:ascii="Book Antiqua" w:hAnsi="Book Antiqua"/>
          <w:sz w:val="24"/>
          <w:szCs w:val="24"/>
        </w:rPr>
        <w:t xml:space="preserve"> </w:t>
      </w:r>
      <w:r w:rsidRPr="00690608">
        <w:rPr>
          <w:rFonts w:ascii="Book Antiqua" w:hAnsi="Book Antiqua"/>
          <w:sz w:val="24"/>
          <w:szCs w:val="24"/>
        </w:rPr>
        <w:t>last year)</w:t>
      </w:r>
    </w:p>
    <w:p w14:paraId="5B0F8CAA" w14:textId="77777777" w:rsidR="0064095E" w:rsidRPr="00690608" w:rsidRDefault="0064095E" w:rsidP="0064095E">
      <w:pPr>
        <w:numPr>
          <w:ilvl w:val="0"/>
          <w:numId w:val="6"/>
        </w:numPr>
        <w:spacing w:after="0" w:line="240" w:lineRule="auto"/>
        <w:ind w:left="540"/>
        <w:rPr>
          <w:rFonts w:ascii="Book Antiqua" w:hAnsi="Book Antiqua"/>
          <w:sz w:val="24"/>
          <w:szCs w:val="24"/>
        </w:rPr>
      </w:pPr>
      <w:r w:rsidRPr="00690608">
        <w:rPr>
          <w:rFonts w:ascii="Book Antiqua" w:hAnsi="Book Antiqua"/>
          <w:sz w:val="24"/>
          <w:szCs w:val="24"/>
        </w:rPr>
        <w:t xml:space="preserve">Attendance at adult programs: </w:t>
      </w:r>
      <w:r w:rsidR="00B562D3" w:rsidRPr="00690608">
        <w:rPr>
          <w:rFonts w:ascii="Book Antiqua" w:hAnsi="Book Antiqua"/>
          <w:sz w:val="24"/>
          <w:szCs w:val="24"/>
        </w:rPr>
        <w:t>56</w:t>
      </w:r>
      <w:r w:rsidR="0001626F" w:rsidRPr="00690608">
        <w:rPr>
          <w:rFonts w:ascii="Book Antiqua" w:hAnsi="Book Antiqua"/>
          <w:sz w:val="24"/>
          <w:szCs w:val="24"/>
        </w:rPr>
        <w:t xml:space="preserve"> </w:t>
      </w:r>
      <w:r w:rsidRPr="00690608">
        <w:rPr>
          <w:rFonts w:ascii="Book Antiqua" w:hAnsi="Book Antiqua"/>
          <w:sz w:val="24"/>
          <w:szCs w:val="24"/>
        </w:rPr>
        <w:t>(</w:t>
      </w:r>
      <w:r w:rsidR="00690608" w:rsidRPr="00690608">
        <w:rPr>
          <w:rFonts w:ascii="Book Antiqua" w:hAnsi="Book Antiqua"/>
          <w:sz w:val="24"/>
          <w:szCs w:val="24"/>
        </w:rPr>
        <w:t>70</w:t>
      </w:r>
      <w:r w:rsidR="000565E5" w:rsidRPr="00690608">
        <w:rPr>
          <w:rFonts w:ascii="Book Antiqua" w:hAnsi="Book Antiqua"/>
          <w:sz w:val="24"/>
          <w:szCs w:val="24"/>
        </w:rPr>
        <w:t xml:space="preserve"> </w:t>
      </w:r>
      <w:r w:rsidRPr="00690608">
        <w:rPr>
          <w:rFonts w:ascii="Book Antiqua" w:hAnsi="Book Antiqua"/>
          <w:sz w:val="24"/>
          <w:szCs w:val="24"/>
        </w:rPr>
        <w:t>last year)</w:t>
      </w:r>
    </w:p>
    <w:p w14:paraId="7E943849" w14:textId="40913B2E" w:rsidR="0064095E" w:rsidRPr="00690608" w:rsidRDefault="0064095E" w:rsidP="0064095E">
      <w:pPr>
        <w:numPr>
          <w:ilvl w:val="0"/>
          <w:numId w:val="6"/>
        </w:numPr>
        <w:spacing w:after="0" w:line="240" w:lineRule="auto"/>
        <w:ind w:left="540"/>
        <w:rPr>
          <w:rFonts w:ascii="Book Antiqua" w:hAnsi="Book Antiqua"/>
          <w:sz w:val="24"/>
          <w:szCs w:val="24"/>
        </w:rPr>
      </w:pPr>
      <w:r w:rsidRPr="00712C8F">
        <w:rPr>
          <w:rFonts w:ascii="Book Antiqua" w:hAnsi="Book Antiqua"/>
          <w:sz w:val="24"/>
          <w:szCs w:val="24"/>
        </w:rPr>
        <w:t xml:space="preserve">Family programs offered:  </w:t>
      </w:r>
      <w:r w:rsidR="00B562D3">
        <w:rPr>
          <w:rFonts w:ascii="Book Antiqua" w:hAnsi="Book Antiqua"/>
          <w:sz w:val="24"/>
          <w:szCs w:val="24"/>
        </w:rPr>
        <w:t>8</w:t>
      </w:r>
      <w:r w:rsidR="002A1A06" w:rsidRPr="00712C8F">
        <w:rPr>
          <w:rFonts w:ascii="Book Antiqua" w:hAnsi="Book Antiqua"/>
          <w:sz w:val="24"/>
          <w:szCs w:val="24"/>
        </w:rPr>
        <w:t xml:space="preserve"> </w:t>
      </w:r>
      <w:r w:rsidRPr="00690608">
        <w:rPr>
          <w:rFonts w:ascii="Book Antiqua" w:hAnsi="Book Antiqua"/>
          <w:sz w:val="24"/>
          <w:szCs w:val="24"/>
        </w:rPr>
        <w:t>(</w:t>
      </w:r>
      <w:r w:rsidR="00690608" w:rsidRPr="00690608">
        <w:rPr>
          <w:rFonts w:ascii="Book Antiqua" w:hAnsi="Book Antiqua"/>
          <w:sz w:val="24"/>
          <w:szCs w:val="24"/>
        </w:rPr>
        <w:t>3</w:t>
      </w:r>
      <w:r w:rsidRPr="00690608">
        <w:rPr>
          <w:rFonts w:ascii="Book Antiqua" w:hAnsi="Book Antiqua"/>
          <w:sz w:val="24"/>
          <w:szCs w:val="24"/>
        </w:rPr>
        <w:t xml:space="preserve"> last year)</w:t>
      </w:r>
      <w:r w:rsidR="00B562D3" w:rsidRPr="00690608">
        <w:rPr>
          <w:rFonts w:ascii="Book Antiqua" w:hAnsi="Book Antiqua"/>
          <w:sz w:val="24"/>
          <w:szCs w:val="24"/>
        </w:rPr>
        <w:t xml:space="preserve"> </w:t>
      </w:r>
      <w:r w:rsidR="00A63BB4">
        <w:rPr>
          <w:rFonts w:ascii="Book Antiqua" w:hAnsi="Book Antiqua"/>
          <w:sz w:val="24"/>
          <w:szCs w:val="24"/>
        </w:rPr>
        <w:t>(</w:t>
      </w:r>
      <w:r w:rsidR="00B562D3" w:rsidRPr="00690608">
        <w:rPr>
          <w:rFonts w:ascii="Book Antiqua" w:hAnsi="Book Antiqua"/>
          <w:sz w:val="24"/>
          <w:szCs w:val="24"/>
        </w:rPr>
        <w:t>Chess Club &amp; Graham Cracker Houses</w:t>
      </w:r>
      <w:r w:rsidR="00A63BB4">
        <w:rPr>
          <w:rFonts w:ascii="Book Antiqua" w:hAnsi="Book Antiqua"/>
          <w:sz w:val="24"/>
          <w:szCs w:val="24"/>
        </w:rPr>
        <w:t xml:space="preserve"> programs added to this total)</w:t>
      </w:r>
    </w:p>
    <w:p w14:paraId="17404341" w14:textId="77777777" w:rsidR="0064095E" w:rsidRPr="00690608" w:rsidRDefault="0064095E" w:rsidP="0064095E">
      <w:pPr>
        <w:numPr>
          <w:ilvl w:val="0"/>
          <w:numId w:val="6"/>
        </w:numPr>
        <w:spacing w:after="0" w:line="240" w:lineRule="auto"/>
        <w:ind w:left="540"/>
        <w:rPr>
          <w:rFonts w:ascii="Book Antiqua" w:hAnsi="Book Antiqua"/>
          <w:sz w:val="24"/>
          <w:szCs w:val="24"/>
        </w:rPr>
      </w:pPr>
      <w:r w:rsidRPr="00690608">
        <w:rPr>
          <w:rFonts w:ascii="Book Antiqua" w:hAnsi="Book Antiqua"/>
          <w:sz w:val="24"/>
          <w:szCs w:val="24"/>
        </w:rPr>
        <w:t xml:space="preserve">Attendance at family programs: </w:t>
      </w:r>
      <w:r w:rsidR="00B562D3" w:rsidRPr="00690608">
        <w:rPr>
          <w:rFonts w:ascii="Book Antiqua" w:hAnsi="Book Antiqua"/>
          <w:sz w:val="24"/>
          <w:szCs w:val="24"/>
        </w:rPr>
        <w:t>226</w:t>
      </w:r>
      <w:r w:rsidR="002A1A06" w:rsidRPr="00690608">
        <w:rPr>
          <w:rFonts w:ascii="Book Antiqua" w:hAnsi="Book Antiqua"/>
          <w:sz w:val="24"/>
          <w:szCs w:val="24"/>
        </w:rPr>
        <w:t xml:space="preserve"> </w:t>
      </w:r>
      <w:r w:rsidRPr="00690608">
        <w:rPr>
          <w:rFonts w:ascii="Book Antiqua" w:hAnsi="Book Antiqua"/>
          <w:sz w:val="24"/>
          <w:szCs w:val="24"/>
        </w:rPr>
        <w:t>(</w:t>
      </w:r>
      <w:r w:rsidR="00690608" w:rsidRPr="00690608">
        <w:rPr>
          <w:rFonts w:ascii="Book Antiqua" w:hAnsi="Book Antiqua"/>
          <w:sz w:val="24"/>
          <w:szCs w:val="24"/>
        </w:rPr>
        <w:t>116</w:t>
      </w:r>
      <w:r w:rsidRPr="00690608">
        <w:rPr>
          <w:rFonts w:ascii="Book Antiqua" w:hAnsi="Book Antiqua"/>
          <w:sz w:val="24"/>
          <w:szCs w:val="24"/>
        </w:rPr>
        <w:t xml:space="preserve"> last year)</w:t>
      </w:r>
    </w:p>
    <w:p w14:paraId="1760DC79" w14:textId="77777777" w:rsidR="00A10A19" w:rsidRDefault="00A10A19" w:rsidP="00A10A19">
      <w:pPr>
        <w:spacing w:after="0" w:line="240" w:lineRule="auto"/>
        <w:rPr>
          <w:rFonts w:ascii="Book Antiqua" w:hAnsi="Book Antiqua"/>
          <w:bCs/>
          <w:sz w:val="24"/>
          <w:szCs w:val="24"/>
        </w:rPr>
      </w:pPr>
    </w:p>
    <w:p w14:paraId="79F6C8D9" w14:textId="77777777" w:rsidR="00B3025E" w:rsidRDefault="00B3025E" w:rsidP="00A10A19">
      <w:pPr>
        <w:spacing w:after="0" w:line="240" w:lineRule="auto"/>
        <w:rPr>
          <w:rFonts w:ascii="Book Antiqua" w:hAnsi="Book Antiqua"/>
          <w:b/>
          <w:bCs/>
          <w:sz w:val="24"/>
          <w:szCs w:val="24"/>
        </w:rPr>
      </w:pPr>
    </w:p>
    <w:p w14:paraId="0B842432" w14:textId="77777777" w:rsidR="00A10A19" w:rsidRDefault="00A10A19" w:rsidP="00A10A19">
      <w:pPr>
        <w:spacing w:after="0" w:line="240" w:lineRule="auto"/>
        <w:rPr>
          <w:rFonts w:ascii="Book Antiqua" w:hAnsi="Book Antiqua"/>
          <w:b/>
          <w:bCs/>
          <w:sz w:val="24"/>
          <w:szCs w:val="24"/>
        </w:rPr>
      </w:pPr>
      <w:r w:rsidRPr="00A10A19">
        <w:rPr>
          <w:rFonts w:ascii="Book Antiqua" w:hAnsi="Book Antiqua"/>
          <w:b/>
          <w:bCs/>
          <w:sz w:val="24"/>
          <w:szCs w:val="24"/>
        </w:rPr>
        <w:t>NEW BUSINESS</w:t>
      </w:r>
    </w:p>
    <w:p w14:paraId="676D5346" w14:textId="77777777" w:rsidR="00A10A19" w:rsidRDefault="00A10A19" w:rsidP="00A10A19">
      <w:pPr>
        <w:spacing w:after="0" w:line="240" w:lineRule="auto"/>
        <w:rPr>
          <w:rFonts w:ascii="Book Antiqua" w:hAnsi="Book Antiqua"/>
          <w:b/>
          <w:bCs/>
          <w:sz w:val="24"/>
          <w:szCs w:val="24"/>
        </w:rPr>
      </w:pPr>
    </w:p>
    <w:p w14:paraId="68209EB6" w14:textId="77777777" w:rsidR="00E47FB8" w:rsidRPr="00712C8F" w:rsidRDefault="00E47FB8" w:rsidP="00612B3C">
      <w:pPr>
        <w:numPr>
          <w:ilvl w:val="0"/>
          <w:numId w:val="2"/>
        </w:numPr>
        <w:spacing w:after="0" w:line="240" w:lineRule="auto"/>
        <w:rPr>
          <w:rFonts w:ascii="Book Antiqua" w:hAnsi="Book Antiqua"/>
          <w:b/>
          <w:bCs/>
          <w:sz w:val="24"/>
          <w:szCs w:val="24"/>
        </w:rPr>
      </w:pPr>
      <w:r>
        <w:rPr>
          <w:rFonts w:ascii="Book Antiqua" w:hAnsi="Book Antiqua"/>
          <w:bCs/>
          <w:sz w:val="24"/>
          <w:szCs w:val="24"/>
        </w:rPr>
        <w:t>Wish List for $10,000 Bullet Aid from Senator Jacobs</w:t>
      </w:r>
    </w:p>
    <w:p w14:paraId="467596BD" w14:textId="77777777" w:rsidR="00712C8F" w:rsidRDefault="00712C8F" w:rsidP="00712C8F">
      <w:pPr>
        <w:spacing w:after="0" w:line="240" w:lineRule="auto"/>
        <w:ind w:left="1440"/>
        <w:rPr>
          <w:rFonts w:ascii="Book Antiqua" w:hAnsi="Book Antiqua"/>
          <w:bCs/>
          <w:sz w:val="24"/>
          <w:szCs w:val="24"/>
        </w:rPr>
      </w:pPr>
      <w:r>
        <w:rPr>
          <w:rFonts w:ascii="Book Antiqua" w:hAnsi="Book Antiqua"/>
          <w:bCs/>
          <w:sz w:val="24"/>
          <w:szCs w:val="24"/>
        </w:rPr>
        <w:t>Computer chairs</w:t>
      </w:r>
      <w:r w:rsidR="0005457D">
        <w:rPr>
          <w:rFonts w:ascii="Book Antiqua" w:hAnsi="Book Antiqua"/>
          <w:bCs/>
          <w:sz w:val="24"/>
          <w:szCs w:val="24"/>
        </w:rPr>
        <w:t xml:space="preserve"> (approx. $4000)</w:t>
      </w:r>
    </w:p>
    <w:p w14:paraId="2824BCB5" w14:textId="77777777" w:rsidR="00712C8F" w:rsidRDefault="00712C8F" w:rsidP="00712C8F">
      <w:pPr>
        <w:spacing w:after="0" w:line="240" w:lineRule="auto"/>
        <w:ind w:left="1440"/>
        <w:rPr>
          <w:rFonts w:ascii="Book Antiqua" w:hAnsi="Book Antiqua"/>
          <w:bCs/>
          <w:sz w:val="24"/>
          <w:szCs w:val="24"/>
        </w:rPr>
      </w:pPr>
      <w:r>
        <w:rPr>
          <w:rFonts w:ascii="Book Antiqua" w:hAnsi="Book Antiqua"/>
          <w:bCs/>
          <w:sz w:val="24"/>
          <w:szCs w:val="24"/>
        </w:rPr>
        <w:t>Makerspace technology</w:t>
      </w:r>
      <w:r w:rsidR="0005457D">
        <w:rPr>
          <w:rFonts w:ascii="Book Antiqua" w:hAnsi="Book Antiqua"/>
          <w:bCs/>
          <w:sz w:val="24"/>
          <w:szCs w:val="24"/>
        </w:rPr>
        <w:t xml:space="preserve"> (approx. $2000)</w:t>
      </w:r>
    </w:p>
    <w:p w14:paraId="246842BF" w14:textId="77777777" w:rsidR="00FE0490" w:rsidRDefault="00FE0490" w:rsidP="00712C8F">
      <w:pPr>
        <w:spacing w:after="0" w:line="240" w:lineRule="auto"/>
        <w:ind w:left="1440"/>
        <w:rPr>
          <w:rFonts w:ascii="Book Antiqua" w:hAnsi="Book Antiqua"/>
          <w:bCs/>
          <w:sz w:val="24"/>
          <w:szCs w:val="24"/>
        </w:rPr>
      </w:pPr>
      <w:r>
        <w:rPr>
          <w:rFonts w:ascii="Book Antiqua" w:hAnsi="Book Antiqua"/>
          <w:bCs/>
          <w:sz w:val="24"/>
          <w:szCs w:val="24"/>
        </w:rPr>
        <w:t>Enclosed bulletin boards for foyer</w:t>
      </w:r>
      <w:r w:rsidR="0005457D">
        <w:rPr>
          <w:rFonts w:ascii="Book Antiqua" w:hAnsi="Book Antiqua"/>
          <w:bCs/>
          <w:sz w:val="24"/>
          <w:szCs w:val="24"/>
        </w:rPr>
        <w:t xml:space="preserve"> (approx. $</w:t>
      </w:r>
      <w:r w:rsidR="001A4E27">
        <w:rPr>
          <w:rFonts w:ascii="Book Antiqua" w:hAnsi="Book Antiqua"/>
          <w:bCs/>
          <w:sz w:val="24"/>
          <w:szCs w:val="24"/>
        </w:rPr>
        <w:t>5</w:t>
      </w:r>
      <w:r w:rsidR="004624EF">
        <w:rPr>
          <w:rFonts w:ascii="Book Antiqua" w:hAnsi="Book Antiqua"/>
          <w:bCs/>
          <w:sz w:val="24"/>
          <w:szCs w:val="24"/>
        </w:rPr>
        <w:t>00 for 2</w:t>
      </w:r>
      <w:r w:rsidR="006D07CB">
        <w:rPr>
          <w:rFonts w:ascii="Book Antiqua" w:hAnsi="Book Antiqua"/>
          <w:bCs/>
          <w:sz w:val="24"/>
          <w:szCs w:val="24"/>
        </w:rPr>
        <w:t>)</w:t>
      </w:r>
      <w:r w:rsidR="00363796">
        <w:rPr>
          <w:rFonts w:ascii="Book Antiqua" w:hAnsi="Book Antiqua"/>
          <w:bCs/>
          <w:sz w:val="24"/>
          <w:szCs w:val="24"/>
        </w:rPr>
        <w:t xml:space="preserve"> </w:t>
      </w:r>
      <w:r w:rsidR="006D07CB" w:rsidRPr="006D07CB">
        <w:rPr>
          <w:rFonts w:ascii="Book Antiqua" w:hAnsi="Book Antiqua"/>
          <w:bCs/>
          <w:color w:val="FF0000"/>
          <w:sz w:val="24"/>
          <w:szCs w:val="24"/>
        </w:rPr>
        <w:t>(ON ORDER)</w:t>
      </w:r>
    </w:p>
    <w:p w14:paraId="4ED56ECE" w14:textId="389CCA2B" w:rsidR="00712C8F" w:rsidRPr="00E47FB8" w:rsidRDefault="00FE0490" w:rsidP="00712C8F">
      <w:pPr>
        <w:spacing w:after="0" w:line="240" w:lineRule="auto"/>
        <w:ind w:left="1440"/>
        <w:rPr>
          <w:rFonts w:ascii="Book Antiqua" w:hAnsi="Book Antiqua"/>
          <w:b/>
          <w:bCs/>
          <w:sz w:val="24"/>
          <w:szCs w:val="24"/>
        </w:rPr>
      </w:pPr>
      <w:r>
        <w:rPr>
          <w:rFonts w:ascii="Book Antiqua" w:hAnsi="Book Antiqua"/>
          <w:bCs/>
          <w:sz w:val="24"/>
          <w:szCs w:val="24"/>
        </w:rPr>
        <w:t>Computer for Karen</w:t>
      </w:r>
      <w:r w:rsidR="00086844">
        <w:rPr>
          <w:rFonts w:ascii="Book Antiqua" w:hAnsi="Book Antiqua"/>
          <w:bCs/>
          <w:sz w:val="24"/>
          <w:szCs w:val="24"/>
        </w:rPr>
        <w:t xml:space="preserve"> (approx. $1000)</w:t>
      </w:r>
      <w:r w:rsidR="00E50454">
        <w:rPr>
          <w:rFonts w:ascii="Book Antiqua" w:hAnsi="Book Antiqua"/>
          <w:bCs/>
          <w:sz w:val="24"/>
          <w:szCs w:val="24"/>
        </w:rPr>
        <w:t xml:space="preserve"> Updated quote.</w:t>
      </w:r>
    </w:p>
    <w:p w14:paraId="6D08B15F" w14:textId="1CF342FA" w:rsidR="009E688C" w:rsidRDefault="009561B4" w:rsidP="00CE6D71">
      <w:pPr>
        <w:numPr>
          <w:ilvl w:val="0"/>
          <w:numId w:val="2"/>
        </w:numPr>
        <w:spacing w:after="0" w:line="240" w:lineRule="auto"/>
        <w:rPr>
          <w:rFonts w:ascii="Book Antiqua" w:hAnsi="Book Antiqua"/>
          <w:bCs/>
          <w:sz w:val="24"/>
          <w:szCs w:val="24"/>
        </w:rPr>
      </w:pPr>
      <w:r w:rsidRPr="009561B4">
        <w:rPr>
          <w:rFonts w:ascii="Book Antiqua" w:hAnsi="Book Antiqua"/>
          <w:bCs/>
          <w:sz w:val="24"/>
          <w:szCs w:val="24"/>
        </w:rPr>
        <w:lastRenderedPageBreak/>
        <w:t xml:space="preserve">Open Hours </w:t>
      </w:r>
      <w:r w:rsidR="009E688C">
        <w:rPr>
          <w:rFonts w:ascii="Book Antiqua" w:hAnsi="Book Antiqua"/>
          <w:bCs/>
          <w:sz w:val="24"/>
          <w:szCs w:val="24"/>
        </w:rPr>
        <w:t xml:space="preserve">will change on Fridays starting in </w:t>
      </w:r>
      <w:r w:rsidR="009E688C" w:rsidRPr="00E50454">
        <w:rPr>
          <w:rFonts w:ascii="Book Antiqua" w:hAnsi="Book Antiqua"/>
          <w:bCs/>
          <w:sz w:val="24"/>
          <w:szCs w:val="24"/>
        </w:rPr>
        <w:t>January</w:t>
      </w:r>
      <w:r w:rsidR="009E688C">
        <w:rPr>
          <w:rFonts w:ascii="Book Antiqua" w:hAnsi="Book Antiqua"/>
          <w:bCs/>
          <w:sz w:val="24"/>
          <w:szCs w:val="24"/>
        </w:rPr>
        <w:t>, 2018. We will be open until 5pm.</w:t>
      </w:r>
    </w:p>
    <w:p w14:paraId="01896FDE" w14:textId="0BE71D9D" w:rsidR="00EC0BCE" w:rsidRDefault="009E688C" w:rsidP="00CE6D71">
      <w:pPr>
        <w:numPr>
          <w:ilvl w:val="0"/>
          <w:numId w:val="2"/>
        </w:numPr>
        <w:spacing w:after="0" w:line="240" w:lineRule="auto"/>
        <w:rPr>
          <w:rFonts w:ascii="Book Antiqua" w:hAnsi="Book Antiqua"/>
          <w:bCs/>
          <w:sz w:val="24"/>
          <w:szCs w:val="24"/>
        </w:rPr>
      </w:pPr>
      <w:r>
        <w:rPr>
          <w:rFonts w:ascii="Book Antiqua" w:hAnsi="Book Antiqua"/>
          <w:bCs/>
          <w:sz w:val="24"/>
          <w:szCs w:val="24"/>
        </w:rPr>
        <w:t>Sr. Library Clerk, RPT position</w:t>
      </w:r>
      <w:r w:rsidR="004649EC">
        <w:rPr>
          <w:rFonts w:ascii="Book Antiqua" w:hAnsi="Book Antiqua"/>
          <w:bCs/>
          <w:sz w:val="24"/>
          <w:szCs w:val="24"/>
        </w:rPr>
        <w:t xml:space="preserve"> has been approved and</w:t>
      </w:r>
      <w:r>
        <w:rPr>
          <w:rFonts w:ascii="Book Antiqua" w:hAnsi="Book Antiqua"/>
          <w:bCs/>
          <w:sz w:val="24"/>
          <w:szCs w:val="24"/>
        </w:rPr>
        <w:t xml:space="preserve"> </w:t>
      </w:r>
      <w:r w:rsidR="0014241C">
        <w:rPr>
          <w:rFonts w:ascii="Book Antiqua" w:hAnsi="Book Antiqua"/>
          <w:bCs/>
          <w:sz w:val="24"/>
          <w:szCs w:val="24"/>
        </w:rPr>
        <w:t>j</w:t>
      </w:r>
      <w:r>
        <w:rPr>
          <w:rFonts w:ascii="Book Antiqua" w:hAnsi="Book Antiqua"/>
          <w:bCs/>
          <w:sz w:val="24"/>
          <w:szCs w:val="24"/>
        </w:rPr>
        <w:t>ob category</w:t>
      </w:r>
      <w:r w:rsidR="0014241C">
        <w:rPr>
          <w:rFonts w:ascii="Book Antiqua" w:hAnsi="Book Antiqua"/>
          <w:bCs/>
          <w:sz w:val="24"/>
          <w:szCs w:val="24"/>
        </w:rPr>
        <w:t xml:space="preserve"> </w:t>
      </w:r>
      <w:r>
        <w:rPr>
          <w:rFonts w:ascii="Book Antiqua" w:hAnsi="Book Antiqua"/>
          <w:bCs/>
          <w:sz w:val="24"/>
          <w:szCs w:val="24"/>
        </w:rPr>
        <w:t xml:space="preserve">established by the City of Tonawanda City Council at their </w:t>
      </w:r>
      <w:r w:rsidR="004649EC">
        <w:rPr>
          <w:rFonts w:ascii="Book Antiqua" w:hAnsi="Book Antiqua"/>
          <w:bCs/>
          <w:sz w:val="24"/>
          <w:szCs w:val="24"/>
        </w:rPr>
        <w:t xml:space="preserve">last </w:t>
      </w:r>
      <w:r>
        <w:rPr>
          <w:rFonts w:ascii="Book Antiqua" w:hAnsi="Book Antiqua"/>
          <w:bCs/>
          <w:sz w:val="24"/>
          <w:szCs w:val="24"/>
        </w:rPr>
        <w:t>meeting</w:t>
      </w:r>
      <w:r w:rsidR="00271F94">
        <w:rPr>
          <w:rFonts w:ascii="Book Antiqua" w:hAnsi="Book Antiqua"/>
          <w:bCs/>
          <w:sz w:val="24"/>
          <w:szCs w:val="24"/>
        </w:rPr>
        <w:t>.</w:t>
      </w:r>
      <w:r w:rsidR="00FE0490">
        <w:rPr>
          <w:rFonts w:ascii="Book Antiqua" w:hAnsi="Book Antiqua"/>
          <w:bCs/>
          <w:sz w:val="24"/>
          <w:szCs w:val="24"/>
        </w:rPr>
        <w:t xml:space="preserve"> </w:t>
      </w:r>
      <w:r w:rsidR="00391786">
        <w:rPr>
          <w:rFonts w:ascii="Book Antiqua" w:hAnsi="Book Antiqua"/>
          <w:bCs/>
          <w:sz w:val="24"/>
          <w:szCs w:val="24"/>
        </w:rPr>
        <w:t xml:space="preserve"> </w:t>
      </w:r>
    </w:p>
    <w:p w14:paraId="10954FEC" w14:textId="424873CC" w:rsidR="00363796" w:rsidRDefault="00363796" w:rsidP="00363796">
      <w:pPr>
        <w:numPr>
          <w:ilvl w:val="0"/>
          <w:numId w:val="2"/>
        </w:numPr>
        <w:spacing w:after="0" w:line="240" w:lineRule="auto"/>
        <w:rPr>
          <w:rFonts w:ascii="Book Antiqua" w:hAnsi="Book Antiqua"/>
          <w:bCs/>
          <w:sz w:val="24"/>
          <w:szCs w:val="24"/>
        </w:rPr>
      </w:pPr>
      <w:r>
        <w:rPr>
          <w:rFonts w:ascii="Book Antiqua" w:hAnsi="Book Antiqua"/>
          <w:bCs/>
          <w:sz w:val="24"/>
          <w:szCs w:val="24"/>
        </w:rPr>
        <w:t xml:space="preserve">2018 Open dates </w:t>
      </w:r>
      <w:r w:rsidR="00DA2509">
        <w:rPr>
          <w:rFonts w:ascii="Book Antiqua" w:hAnsi="Book Antiqua"/>
          <w:bCs/>
          <w:sz w:val="24"/>
          <w:szCs w:val="24"/>
        </w:rPr>
        <w:t xml:space="preserve">- </w:t>
      </w:r>
      <w:r>
        <w:rPr>
          <w:rFonts w:ascii="Book Antiqua" w:hAnsi="Book Antiqua"/>
          <w:bCs/>
          <w:sz w:val="24"/>
          <w:szCs w:val="24"/>
        </w:rPr>
        <w:t xml:space="preserve">Open on Good Friday &amp; November </w:t>
      </w:r>
      <w:proofErr w:type="gramStart"/>
      <w:r>
        <w:rPr>
          <w:rFonts w:ascii="Book Antiqua" w:hAnsi="Book Antiqua"/>
          <w:bCs/>
          <w:sz w:val="24"/>
          <w:szCs w:val="24"/>
        </w:rPr>
        <w:t>12</w:t>
      </w:r>
      <w:r w:rsidRPr="00D849BF">
        <w:rPr>
          <w:rFonts w:ascii="Book Antiqua" w:hAnsi="Book Antiqua"/>
          <w:bCs/>
          <w:sz w:val="24"/>
          <w:szCs w:val="24"/>
          <w:vertAlign w:val="superscript"/>
        </w:rPr>
        <w:t>th</w:t>
      </w:r>
      <w:r>
        <w:rPr>
          <w:rFonts w:ascii="Book Antiqua" w:hAnsi="Book Antiqua"/>
          <w:bCs/>
          <w:sz w:val="24"/>
          <w:szCs w:val="24"/>
        </w:rPr>
        <w:t xml:space="preserve"> </w:t>
      </w:r>
      <w:r w:rsidR="00891AF5">
        <w:rPr>
          <w:rFonts w:ascii="Book Antiqua" w:hAnsi="Book Antiqua"/>
          <w:bCs/>
          <w:sz w:val="24"/>
          <w:szCs w:val="24"/>
        </w:rPr>
        <w:t>?</w:t>
      </w:r>
      <w:proofErr w:type="gramEnd"/>
      <w:r w:rsidR="00891AF5">
        <w:rPr>
          <w:rFonts w:ascii="Book Antiqua" w:hAnsi="Book Antiqua"/>
          <w:bCs/>
          <w:sz w:val="24"/>
          <w:szCs w:val="24"/>
        </w:rPr>
        <w:t xml:space="preserve"> </w:t>
      </w:r>
      <w:r>
        <w:rPr>
          <w:rFonts w:ascii="Book Antiqua" w:hAnsi="Book Antiqua"/>
          <w:bCs/>
          <w:sz w:val="24"/>
          <w:szCs w:val="24"/>
        </w:rPr>
        <w:t>(</w:t>
      </w:r>
      <w:r w:rsidR="009563A7">
        <w:rPr>
          <w:rFonts w:ascii="Book Antiqua" w:hAnsi="Book Antiqua"/>
          <w:bCs/>
          <w:sz w:val="24"/>
          <w:szCs w:val="24"/>
        </w:rPr>
        <w:t>V</w:t>
      </w:r>
      <w:r>
        <w:rPr>
          <w:rFonts w:ascii="Book Antiqua" w:hAnsi="Book Antiqua"/>
          <w:bCs/>
          <w:sz w:val="24"/>
          <w:szCs w:val="24"/>
        </w:rPr>
        <w:t xml:space="preserve">eterans </w:t>
      </w:r>
      <w:r w:rsidR="009563A7">
        <w:rPr>
          <w:rFonts w:ascii="Book Antiqua" w:hAnsi="Book Antiqua"/>
          <w:bCs/>
          <w:sz w:val="24"/>
          <w:szCs w:val="24"/>
        </w:rPr>
        <w:t>D</w:t>
      </w:r>
      <w:r w:rsidR="00891AF5">
        <w:rPr>
          <w:rFonts w:ascii="Book Antiqua" w:hAnsi="Book Antiqua"/>
          <w:bCs/>
          <w:sz w:val="24"/>
          <w:szCs w:val="24"/>
        </w:rPr>
        <w:t>ay observed)</w:t>
      </w:r>
    </w:p>
    <w:p w14:paraId="4B27D405" w14:textId="5F7288A1" w:rsidR="003B3F3F" w:rsidRDefault="00363796" w:rsidP="00363796">
      <w:pPr>
        <w:numPr>
          <w:ilvl w:val="0"/>
          <w:numId w:val="2"/>
        </w:numPr>
        <w:spacing w:after="0" w:line="240" w:lineRule="auto"/>
        <w:rPr>
          <w:rFonts w:ascii="Book Antiqua" w:hAnsi="Book Antiqua"/>
          <w:bCs/>
          <w:sz w:val="24"/>
          <w:szCs w:val="24"/>
        </w:rPr>
      </w:pPr>
      <w:r w:rsidRPr="00363796">
        <w:rPr>
          <w:rFonts w:ascii="Book Antiqua" w:hAnsi="Book Antiqua"/>
          <w:bCs/>
          <w:sz w:val="24"/>
          <w:szCs w:val="24"/>
        </w:rPr>
        <w:t xml:space="preserve">2018 Board meeting dates </w:t>
      </w:r>
      <w:r w:rsidR="00452557">
        <w:rPr>
          <w:rFonts w:ascii="Book Antiqua" w:hAnsi="Book Antiqua"/>
          <w:bCs/>
          <w:sz w:val="24"/>
          <w:szCs w:val="24"/>
        </w:rPr>
        <w:t>January 8</w:t>
      </w:r>
      <w:r w:rsidR="00452557" w:rsidRPr="00452557">
        <w:rPr>
          <w:rFonts w:ascii="Book Antiqua" w:hAnsi="Book Antiqua"/>
          <w:bCs/>
          <w:sz w:val="24"/>
          <w:szCs w:val="24"/>
          <w:vertAlign w:val="superscript"/>
        </w:rPr>
        <w:t>th</w:t>
      </w:r>
      <w:r w:rsidR="00452557">
        <w:rPr>
          <w:rFonts w:ascii="Book Antiqua" w:hAnsi="Book Antiqua"/>
          <w:bCs/>
          <w:sz w:val="24"/>
          <w:szCs w:val="24"/>
        </w:rPr>
        <w:t>, February 12</w:t>
      </w:r>
      <w:r w:rsidR="00452557" w:rsidRPr="00452557">
        <w:rPr>
          <w:rFonts w:ascii="Book Antiqua" w:hAnsi="Book Antiqua"/>
          <w:bCs/>
          <w:sz w:val="24"/>
          <w:szCs w:val="24"/>
          <w:vertAlign w:val="superscript"/>
        </w:rPr>
        <w:t>th</w:t>
      </w:r>
      <w:r w:rsidR="00452557">
        <w:rPr>
          <w:rFonts w:ascii="Book Antiqua" w:hAnsi="Book Antiqua"/>
          <w:bCs/>
          <w:sz w:val="24"/>
          <w:szCs w:val="24"/>
        </w:rPr>
        <w:t>, March 12</w:t>
      </w:r>
      <w:r w:rsidR="00452557" w:rsidRPr="00452557">
        <w:rPr>
          <w:rFonts w:ascii="Book Antiqua" w:hAnsi="Book Antiqua"/>
          <w:bCs/>
          <w:sz w:val="24"/>
          <w:szCs w:val="24"/>
          <w:vertAlign w:val="superscript"/>
        </w:rPr>
        <w:t>th</w:t>
      </w:r>
      <w:r w:rsidR="00452557">
        <w:rPr>
          <w:rFonts w:ascii="Book Antiqua" w:hAnsi="Book Antiqua"/>
          <w:bCs/>
          <w:sz w:val="24"/>
          <w:szCs w:val="24"/>
        </w:rPr>
        <w:t>, May 14</w:t>
      </w:r>
      <w:r w:rsidR="00452557" w:rsidRPr="00452557">
        <w:rPr>
          <w:rFonts w:ascii="Book Antiqua" w:hAnsi="Book Antiqua"/>
          <w:bCs/>
          <w:sz w:val="24"/>
          <w:szCs w:val="24"/>
          <w:vertAlign w:val="superscript"/>
        </w:rPr>
        <w:t>th</w:t>
      </w:r>
      <w:r w:rsidR="00452557">
        <w:rPr>
          <w:rFonts w:ascii="Book Antiqua" w:hAnsi="Book Antiqua"/>
          <w:bCs/>
          <w:sz w:val="24"/>
          <w:szCs w:val="24"/>
        </w:rPr>
        <w:t>, June 11</w:t>
      </w:r>
      <w:r w:rsidR="00452557" w:rsidRPr="00452557">
        <w:rPr>
          <w:rFonts w:ascii="Book Antiqua" w:hAnsi="Book Antiqua"/>
          <w:bCs/>
          <w:sz w:val="24"/>
          <w:szCs w:val="24"/>
          <w:vertAlign w:val="superscript"/>
        </w:rPr>
        <w:t>th</w:t>
      </w:r>
      <w:r w:rsidR="00452557">
        <w:rPr>
          <w:rFonts w:ascii="Book Antiqua" w:hAnsi="Book Antiqua"/>
          <w:bCs/>
          <w:sz w:val="24"/>
          <w:szCs w:val="24"/>
        </w:rPr>
        <w:t>, July 9</w:t>
      </w:r>
      <w:r w:rsidR="00452557" w:rsidRPr="00452557">
        <w:rPr>
          <w:rFonts w:ascii="Book Antiqua" w:hAnsi="Book Antiqua"/>
          <w:bCs/>
          <w:sz w:val="24"/>
          <w:szCs w:val="24"/>
          <w:vertAlign w:val="superscript"/>
        </w:rPr>
        <w:t>th</w:t>
      </w:r>
      <w:r w:rsidR="00452557">
        <w:rPr>
          <w:rFonts w:ascii="Book Antiqua" w:hAnsi="Book Antiqua"/>
          <w:bCs/>
          <w:sz w:val="24"/>
          <w:szCs w:val="24"/>
        </w:rPr>
        <w:t>, September 10</w:t>
      </w:r>
      <w:r w:rsidR="00452557" w:rsidRPr="00452557">
        <w:rPr>
          <w:rFonts w:ascii="Book Antiqua" w:hAnsi="Book Antiqua"/>
          <w:bCs/>
          <w:sz w:val="24"/>
          <w:szCs w:val="24"/>
          <w:vertAlign w:val="superscript"/>
        </w:rPr>
        <w:t>th</w:t>
      </w:r>
      <w:r w:rsidR="00452557">
        <w:rPr>
          <w:rFonts w:ascii="Book Antiqua" w:hAnsi="Book Antiqua"/>
          <w:bCs/>
          <w:sz w:val="24"/>
          <w:szCs w:val="24"/>
        </w:rPr>
        <w:t>, October 8</w:t>
      </w:r>
      <w:r w:rsidR="00452557" w:rsidRPr="00452557">
        <w:rPr>
          <w:rFonts w:ascii="Book Antiqua" w:hAnsi="Book Antiqua"/>
          <w:bCs/>
          <w:sz w:val="24"/>
          <w:szCs w:val="24"/>
          <w:vertAlign w:val="superscript"/>
        </w:rPr>
        <w:t>th</w:t>
      </w:r>
      <w:r w:rsidR="00452557">
        <w:rPr>
          <w:rFonts w:ascii="Book Antiqua" w:hAnsi="Book Antiqua"/>
          <w:bCs/>
          <w:sz w:val="24"/>
          <w:szCs w:val="24"/>
        </w:rPr>
        <w:t>, November 12</w:t>
      </w:r>
      <w:r w:rsidR="00452557" w:rsidRPr="00452557">
        <w:rPr>
          <w:rFonts w:ascii="Book Antiqua" w:hAnsi="Book Antiqua"/>
          <w:bCs/>
          <w:sz w:val="24"/>
          <w:szCs w:val="24"/>
          <w:vertAlign w:val="superscript"/>
        </w:rPr>
        <w:t>th</w:t>
      </w:r>
      <w:r w:rsidR="00452557">
        <w:rPr>
          <w:rFonts w:ascii="Book Antiqua" w:hAnsi="Book Antiqua"/>
          <w:bCs/>
          <w:sz w:val="24"/>
          <w:szCs w:val="24"/>
        </w:rPr>
        <w:t xml:space="preserve"> &amp; December 10</w:t>
      </w:r>
      <w:r w:rsidR="00452557" w:rsidRPr="00452557">
        <w:rPr>
          <w:rFonts w:ascii="Book Antiqua" w:hAnsi="Book Antiqua"/>
          <w:bCs/>
          <w:sz w:val="24"/>
          <w:szCs w:val="24"/>
          <w:vertAlign w:val="superscript"/>
        </w:rPr>
        <w:t>th</w:t>
      </w:r>
      <w:r w:rsidR="00452557">
        <w:rPr>
          <w:rFonts w:ascii="Book Antiqua" w:hAnsi="Book Antiqua"/>
          <w:bCs/>
          <w:sz w:val="24"/>
          <w:szCs w:val="24"/>
        </w:rPr>
        <w:t>.</w:t>
      </w:r>
    </w:p>
    <w:p w14:paraId="47F083E5" w14:textId="3FE4A9B2" w:rsidR="00A85251" w:rsidRDefault="00A85251" w:rsidP="00363796">
      <w:pPr>
        <w:numPr>
          <w:ilvl w:val="0"/>
          <w:numId w:val="2"/>
        </w:numPr>
        <w:spacing w:after="0" w:line="240" w:lineRule="auto"/>
        <w:rPr>
          <w:rFonts w:ascii="Book Antiqua" w:hAnsi="Book Antiqua"/>
          <w:bCs/>
          <w:sz w:val="24"/>
          <w:szCs w:val="24"/>
        </w:rPr>
      </w:pPr>
      <w:r>
        <w:rPr>
          <w:rFonts w:ascii="Book Antiqua" w:hAnsi="Book Antiqua"/>
          <w:bCs/>
          <w:sz w:val="24"/>
          <w:szCs w:val="24"/>
        </w:rPr>
        <w:t>Update Trustee Orientation list.</w:t>
      </w:r>
    </w:p>
    <w:p w14:paraId="424EFA30" w14:textId="0310690C" w:rsidR="00A85251" w:rsidRDefault="00F35491" w:rsidP="00363796">
      <w:pPr>
        <w:numPr>
          <w:ilvl w:val="0"/>
          <w:numId w:val="2"/>
        </w:numPr>
        <w:spacing w:after="0" w:line="240" w:lineRule="auto"/>
        <w:rPr>
          <w:rFonts w:ascii="Book Antiqua" w:hAnsi="Book Antiqua"/>
          <w:bCs/>
          <w:sz w:val="24"/>
          <w:szCs w:val="24"/>
        </w:rPr>
      </w:pPr>
      <w:r>
        <w:rPr>
          <w:rFonts w:ascii="Book Antiqua" w:hAnsi="Book Antiqua"/>
          <w:bCs/>
          <w:sz w:val="24"/>
          <w:szCs w:val="24"/>
        </w:rPr>
        <w:t>Two-year</w:t>
      </w:r>
      <w:r w:rsidR="00A85251">
        <w:rPr>
          <w:rFonts w:ascii="Book Antiqua" w:hAnsi="Book Antiqua"/>
          <w:bCs/>
          <w:sz w:val="24"/>
          <w:szCs w:val="24"/>
        </w:rPr>
        <w:t xml:space="preserve"> anniversary for Mary Muscarella, Library Director and one year for Sharry Folmsbee, Trustee.</w:t>
      </w:r>
    </w:p>
    <w:p w14:paraId="51FDAD81" w14:textId="77777777" w:rsidR="00426B9A" w:rsidRDefault="00426B9A" w:rsidP="00363796">
      <w:pPr>
        <w:numPr>
          <w:ilvl w:val="0"/>
          <w:numId w:val="2"/>
        </w:numPr>
        <w:spacing w:after="0" w:line="240" w:lineRule="auto"/>
        <w:rPr>
          <w:rFonts w:ascii="Book Antiqua" w:hAnsi="Book Antiqua"/>
          <w:bCs/>
          <w:sz w:val="24"/>
          <w:szCs w:val="24"/>
        </w:rPr>
      </w:pPr>
      <w:r>
        <w:rPr>
          <w:rFonts w:ascii="Book Antiqua" w:hAnsi="Book Antiqua"/>
          <w:bCs/>
          <w:sz w:val="24"/>
          <w:szCs w:val="24"/>
        </w:rPr>
        <w:t>Resolution 2017-47 (extension of contracting library contract with Central)</w:t>
      </w:r>
    </w:p>
    <w:p w14:paraId="0BF5FC64" w14:textId="77777777" w:rsidR="00426B9A" w:rsidRDefault="00426B9A" w:rsidP="00363796">
      <w:pPr>
        <w:numPr>
          <w:ilvl w:val="0"/>
          <w:numId w:val="2"/>
        </w:numPr>
        <w:spacing w:after="0" w:line="240" w:lineRule="auto"/>
        <w:rPr>
          <w:rFonts w:ascii="Book Antiqua" w:hAnsi="Book Antiqua"/>
          <w:bCs/>
          <w:sz w:val="24"/>
          <w:szCs w:val="24"/>
        </w:rPr>
      </w:pPr>
      <w:r>
        <w:rPr>
          <w:rFonts w:ascii="Book Antiqua" w:hAnsi="Book Antiqua"/>
          <w:bCs/>
          <w:sz w:val="24"/>
          <w:szCs w:val="24"/>
        </w:rPr>
        <w:t xml:space="preserve">Resolution </w:t>
      </w:r>
      <w:r w:rsidR="00B562D3">
        <w:rPr>
          <w:rFonts w:ascii="Book Antiqua" w:hAnsi="Book Antiqua"/>
          <w:bCs/>
          <w:sz w:val="24"/>
          <w:szCs w:val="24"/>
        </w:rPr>
        <w:t>2017-59 (Librarians Association Contract)</w:t>
      </w:r>
    </w:p>
    <w:p w14:paraId="76E04996" w14:textId="05A69737" w:rsidR="00382562" w:rsidRDefault="00382562" w:rsidP="00E92ED2">
      <w:pPr>
        <w:numPr>
          <w:ilvl w:val="0"/>
          <w:numId w:val="2"/>
        </w:numPr>
        <w:spacing w:after="0" w:line="240" w:lineRule="auto"/>
        <w:rPr>
          <w:rFonts w:ascii="Book Antiqua" w:hAnsi="Book Antiqua"/>
          <w:b/>
          <w:bCs/>
          <w:sz w:val="24"/>
          <w:szCs w:val="24"/>
          <w:u w:val="single"/>
        </w:rPr>
      </w:pPr>
      <w:r w:rsidRPr="00B21ABD">
        <w:rPr>
          <w:rFonts w:ascii="Book Antiqua" w:hAnsi="Book Antiqua"/>
          <w:b/>
          <w:bCs/>
          <w:sz w:val="24"/>
          <w:szCs w:val="24"/>
          <w:u w:val="single"/>
        </w:rPr>
        <w:t xml:space="preserve">Association of Contracting Libraries meeting </w:t>
      </w:r>
      <w:r w:rsidR="00CE249A" w:rsidRPr="00B21ABD">
        <w:rPr>
          <w:rFonts w:ascii="Book Antiqua" w:hAnsi="Book Antiqua"/>
          <w:b/>
          <w:bCs/>
          <w:sz w:val="24"/>
          <w:szCs w:val="24"/>
          <w:u w:val="single"/>
        </w:rPr>
        <w:t>will be here</w:t>
      </w:r>
      <w:r w:rsidRPr="00B21ABD">
        <w:rPr>
          <w:rFonts w:ascii="Book Antiqua" w:hAnsi="Book Antiqua"/>
          <w:b/>
          <w:bCs/>
          <w:sz w:val="24"/>
          <w:szCs w:val="24"/>
          <w:u w:val="single"/>
        </w:rPr>
        <w:t xml:space="preserve"> on </w:t>
      </w:r>
      <w:r w:rsidR="00F35491" w:rsidRPr="00B21ABD">
        <w:rPr>
          <w:rFonts w:ascii="Book Antiqua" w:hAnsi="Book Antiqua"/>
          <w:b/>
          <w:bCs/>
          <w:sz w:val="24"/>
          <w:szCs w:val="24"/>
          <w:u w:val="single"/>
        </w:rPr>
        <w:t xml:space="preserve">Saturday, </w:t>
      </w:r>
      <w:r w:rsidR="00F35491">
        <w:rPr>
          <w:rFonts w:ascii="Book Antiqua" w:hAnsi="Book Antiqua"/>
          <w:b/>
          <w:bCs/>
          <w:sz w:val="24"/>
          <w:szCs w:val="24"/>
          <w:u w:val="single"/>
        </w:rPr>
        <w:t>January</w:t>
      </w:r>
      <w:r w:rsidR="00A85251">
        <w:rPr>
          <w:rFonts w:ascii="Book Antiqua" w:hAnsi="Book Antiqua"/>
          <w:b/>
          <w:bCs/>
          <w:sz w:val="24"/>
          <w:szCs w:val="24"/>
          <w:u w:val="single"/>
        </w:rPr>
        <w:t xml:space="preserve"> 20</w:t>
      </w:r>
      <w:r w:rsidR="00A85251" w:rsidRPr="00A85251">
        <w:rPr>
          <w:rFonts w:ascii="Book Antiqua" w:hAnsi="Book Antiqua"/>
          <w:b/>
          <w:bCs/>
          <w:sz w:val="24"/>
          <w:szCs w:val="24"/>
          <w:u w:val="single"/>
          <w:vertAlign w:val="superscript"/>
        </w:rPr>
        <w:t>th</w:t>
      </w:r>
      <w:r w:rsidR="00A85251">
        <w:rPr>
          <w:rFonts w:ascii="Book Antiqua" w:hAnsi="Book Antiqua"/>
          <w:b/>
          <w:bCs/>
          <w:sz w:val="24"/>
          <w:szCs w:val="24"/>
          <w:u w:val="single"/>
        </w:rPr>
        <w:t>.</w:t>
      </w:r>
    </w:p>
    <w:p w14:paraId="5D431775" w14:textId="71E7BD7D" w:rsidR="0014241C" w:rsidRDefault="0014241C" w:rsidP="0014241C">
      <w:pPr>
        <w:spacing w:after="0" w:line="240" w:lineRule="auto"/>
        <w:rPr>
          <w:rFonts w:ascii="Book Antiqua" w:hAnsi="Book Antiqua"/>
          <w:b/>
          <w:bCs/>
          <w:sz w:val="24"/>
          <w:szCs w:val="24"/>
          <w:u w:val="single"/>
        </w:rPr>
      </w:pPr>
    </w:p>
    <w:p w14:paraId="625D6A61" w14:textId="506EBABD" w:rsidR="0014241C" w:rsidRDefault="0014241C" w:rsidP="0014241C">
      <w:pPr>
        <w:spacing w:after="0" w:line="240" w:lineRule="auto"/>
        <w:rPr>
          <w:rFonts w:ascii="Book Antiqua" w:hAnsi="Book Antiqua"/>
          <w:b/>
          <w:bCs/>
          <w:i/>
          <w:sz w:val="24"/>
          <w:szCs w:val="24"/>
        </w:rPr>
      </w:pPr>
      <w:r w:rsidRPr="0014241C">
        <w:rPr>
          <w:rFonts w:ascii="Book Antiqua" w:hAnsi="Book Antiqua"/>
          <w:b/>
          <w:bCs/>
          <w:i/>
          <w:sz w:val="24"/>
          <w:szCs w:val="24"/>
        </w:rPr>
        <w:t xml:space="preserve">Motion made </w:t>
      </w:r>
      <w:r w:rsidR="004E68BF">
        <w:rPr>
          <w:rFonts w:ascii="Book Antiqua" w:hAnsi="Book Antiqua"/>
          <w:b/>
          <w:bCs/>
          <w:i/>
          <w:sz w:val="24"/>
          <w:szCs w:val="24"/>
        </w:rPr>
        <w:t xml:space="preserve">to include </w:t>
      </w:r>
      <w:r w:rsidR="00827F71">
        <w:rPr>
          <w:rFonts w:ascii="Book Antiqua" w:hAnsi="Book Antiqua"/>
          <w:b/>
          <w:bCs/>
          <w:i/>
          <w:sz w:val="24"/>
          <w:szCs w:val="24"/>
        </w:rPr>
        <w:t xml:space="preserve">2018 Library </w:t>
      </w:r>
      <w:r w:rsidR="004E68BF">
        <w:rPr>
          <w:rFonts w:ascii="Book Antiqua" w:hAnsi="Book Antiqua"/>
          <w:b/>
          <w:bCs/>
          <w:i/>
          <w:sz w:val="24"/>
          <w:szCs w:val="24"/>
        </w:rPr>
        <w:t xml:space="preserve">open dates Good Friday </w:t>
      </w:r>
      <w:r w:rsidR="009563A7">
        <w:rPr>
          <w:rFonts w:ascii="Book Antiqua" w:hAnsi="Book Antiqua"/>
          <w:b/>
          <w:bCs/>
          <w:i/>
          <w:sz w:val="24"/>
          <w:szCs w:val="24"/>
        </w:rPr>
        <w:t>(</w:t>
      </w:r>
      <w:r w:rsidR="004E68BF">
        <w:rPr>
          <w:rFonts w:ascii="Book Antiqua" w:hAnsi="Book Antiqua"/>
          <w:b/>
          <w:bCs/>
          <w:i/>
          <w:sz w:val="24"/>
          <w:szCs w:val="24"/>
        </w:rPr>
        <w:t>March 30</w:t>
      </w:r>
      <w:r w:rsidR="009563A7">
        <w:rPr>
          <w:rFonts w:ascii="Book Antiqua" w:hAnsi="Book Antiqua"/>
          <w:b/>
          <w:bCs/>
          <w:i/>
          <w:sz w:val="24"/>
          <w:szCs w:val="24"/>
        </w:rPr>
        <w:t>)</w:t>
      </w:r>
      <w:r w:rsidR="004E68BF">
        <w:rPr>
          <w:rFonts w:ascii="Book Antiqua" w:hAnsi="Book Antiqua"/>
          <w:b/>
          <w:bCs/>
          <w:i/>
          <w:sz w:val="24"/>
          <w:szCs w:val="24"/>
        </w:rPr>
        <w:t xml:space="preserve"> and Observed Veteran’s Day </w:t>
      </w:r>
      <w:r w:rsidR="009563A7">
        <w:rPr>
          <w:rFonts w:ascii="Book Antiqua" w:hAnsi="Book Antiqua"/>
          <w:b/>
          <w:bCs/>
          <w:i/>
          <w:sz w:val="24"/>
          <w:szCs w:val="24"/>
        </w:rPr>
        <w:t>(</w:t>
      </w:r>
      <w:r w:rsidR="004E68BF">
        <w:rPr>
          <w:rFonts w:ascii="Book Antiqua" w:hAnsi="Book Antiqua"/>
          <w:b/>
          <w:bCs/>
          <w:i/>
          <w:sz w:val="24"/>
          <w:szCs w:val="24"/>
        </w:rPr>
        <w:t>November 12</w:t>
      </w:r>
      <w:r w:rsidR="009563A7">
        <w:rPr>
          <w:rFonts w:ascii="Book Antiqua" w:hAnsi="Book Antiqua"/>
          <w:b/>
          <w:bCs/>
          <w:i/>
          <w:sz w:val="24"/>
          <w:szCs w:val="24"/>
        </w:rPr>
        <w:t>)</w:t>
      </w:r>
      <w:r w:rsidR="004E68BF">
        <w:rPr>
          <w:rFonts w:ascii="Book Antiqua" w:hAnsi="Book Antiqua"/>
          <w:b/>
          <w:bCs/>
          <w:i/>
          <w:sz w:val="24"/>
          <w:szCs w:val="24"/>
        </w:rPr>
        <w:t xml:space="preserve"> by Carole Sinclair and seconded by Bonnie Bugbee. </w:t>
      </w:r>
      <w:bookmarkStart w:id="0" w:name="_Hlk505249588"/>
      <w:r w:rsidR="004E68BF">
        <w:rPr>
          <w:rFonts w:ascii="Book Antiqua" w:hAnsi="Book Antiqua"/>
          <w:b/>
          <w:bCs/>
          <w:i/>
          <w:sz w:val="24"/>
          <w:szCs w:val="24"/>
        </w:rPr>
        <w:t>Unanimously approved</w:t>
      </w:r>
      <w:bookmarkEnd w:id="0"/>
      <w:r w:rsidR="004E68BF">
        <w:rPr>
          <w:rFonts w:ascii="Book Antiqua" w:hAnsi="Book Antiqua"/>
          <w:b/>
          <w:bCs/>
          <w:i/>
          <w:sz w:val="24"/>
          <w:szCs w:val="24"/>
        </w:rPr>
        <w:t>.</w:t>
      </w:r>
    </w:p>
    <w:p w14:paraId="4EC53927" w14:textId="7F2E5E76" w:rsidR="0055599D" w:rsidRDefault="0055599D" w:rsidP="0014241C">
      <w:pPr>
        <w:spacing w:after="0" w:line="240" w:lineRule="auto"/>
        <w:rPr>
          <w:rFonts w:ascii="Book Antiqua" w:hAnsi="Book Antiqua"/>
          <w:b/>
          <w:bCs/>
          <w:i/>
          <w:sz w:val="24"/>
          <w:szCs w:val="24"/>
        </w:rPr>
      </w:pPr>
    </w:p>
    <w:p w14:paraId="30EAD825" w14:textId="42FEB835" w:rsidR="0055599D" w:rsidRDefault="0055599D" w:rsidP="0014241C">
      <w:pPr>
        <w:spacing w:after="0" w:line="240" w:lineRule="auto"/>
        <w:rPr>
          <w:rFonts w:ascii="Book Antiqua" w:hAnsi="Book Antiqua"/>
          <w:b/>
          <w:bCs/>
          <w:i/>
          <w:sz w:val="24"/>
          <w:szCs w:val="24"/>
        </w:rPr>
      </w:pPr>
      <w:r>
        <w:rPr>
          <w:rFonts w:ascii="Book Antiqua" w:hAnsi="Book Antiqua"/>
          <w:b/>
          <w:bCs/>
          <w:i/>
          <w:sz w:val="24"/>
          <w:szCs w:val="24"/>
        </w:rPr>
        <w:t>Motion made to approve 2018 Board Meeting Dates January 8</w:t>
      </w:r>
      <w:r w:rsidRPr="0055599D">
        <w:rPr>
          <w:rFonts w:ascii="Book Antiqua" w:hAnsi="Book Antiqua"/>
          <w:b/>
          <w:bCs/>
          <w:i/>
          <w:sz w:val="24"/>
          <w:szCs w:val="24"/>
          <w:vertAlign w:val="superscript"/>
        </w:rPr>
        <w:t>th</w:t>
      </w:r>
      <w:r>
        <w:rPr>
          <w:rFonts w:ascii="Book Antiqua" w:hAnsi="Book Antiqua"/>
          <w:b/>
          <w:bCs/>
          <w:i/>
          <w:sz w:val="24"/>
          <w:szCs w:val="24"/>
        </w:rPr>
        <w:t>, February 12</w:t>
      </w:r>
      <w:r w:rsidRPr="0055599D">
        <w:rPr>
          <w:rFonts w:ascii="Book Antiqua" w:hAnsi="Book Antiqua"/>
          <w:b/>
          <w:bCs/>
          <w:i/>
          <w:sz w:val="24"/>
          <w:szCs w:val="24"/>
          <w:vertAlign w:val="superscript"/>
        </w:rPr>
        <w:t>th</w:t>
      </w:r>
      <w:r>
        <w:rPr>
          <w:rFonts w:ascii="Book Antiqua" w:hAnsi="Book Antiqua"/>
          <w:b/>
          <w:bCs/>
          <w:i/>
          <w:sz w:val="24"/>
          <w:szCs w:val="24"/>
        </w:rPr>
        <w:t>, March 12</w:t>
      </w:r>
      <w:r w:rsidRPr="0055599D">
        <w:rPr>
          <w:rFonts w:ascii="Book Antiqua" w:hAnsi="Book Antiqua"/>
          <w:b/>
          <w:bCs/>
          <w:i/>
          <w:sz w:val="24"/>
          <w:szCs w:val="24"/>
          <w:vertAlign w:val="superscript"/>
        </w:rPr>
        <w:t>th</w:t>
      </w:r>
      <w:r>
        <w:rPr>
          <w:rFonts w:ascii="Book Antiqua" w:hAnsi="Book Antiqua"/>
          <w:b/>
          <w:bCs/>
          <w:i/>
          <w:sz w:val="24"/>
          <w:szCs w:val="24"/>
        </w:rPr>
        <w:t>, May 14</w:t>
      </w:r>
      <w:r w:rsidRPr="0055599D">
        <w:rPr>
          <w:rFonts w:ascii="Book Antiqua" w:hAnsi="Book Antiqua"/>
          <w:b/>
          <w:bCs/>
          <w:i/>
          <w:sz w:val="24"/>
          <w:szCs w:val="24"/>
          <w:vertAlign w:val="superscript"/>
        </w:rPr>
        <w:t>th</w:t>
      </w:r>
      <w:r>
        <w:rPr>
          <w:rFonts w:ascii="Book Antiqua" w:hAnsi="Book Antiqua"/>
          <w:b/>
          <w:bCs/>
          <w:i/>
          <w:sz w:val="24"/>
          <w:szCs w:val="24"/>
        </w:rPr>
        <w:t>, June 11</w:t>
      </w:r>
      <w:r w:rsidRPr="0055599D">
        <w:rPr>
          <w:rFonts w:ascii="Book Antiqua" w:hAnsi="Book Antiqua"/>
          <w:b/>
          <w:bCs/>
          <w:i/>
          <w:sz w:val="24"/>
          <w:szCs w:val="24"/>
          <w:vertAlign w:val="superscript"/>
        </w:rPr>
        <w:t>th</w:t>
      </w:r>
      <w:r>
        <w:rPr>
          <w:rFonts w:ascii="Book Antiqua" w:hAnsi="Book Antiqua"/>
          <w:b/>
          <w:bCs/>
          <w:i/>
          <w:sz w:val="24"/>
          <w:szCs w:val="24"/>
        </w:rPr>
        <w:t>, September 10</w:t>
      </w:r>
      <w:r w:rsidRPr="0055599D">
        <w:rPr>
          <w:rFonts w:ascii="Book Antiqua" w:hAnsi="Book Antiqua"/>
          <w:b/>
          <w:bCs/>
          <w:i/>
          <w:sz w:val="24"/>
          <w:szCs w:val="24"/>
          <w:vertAlign w:val="superscript"/>
        </w:rPr>
        <w:t>th</w:t>
      </w:r>
      <w:r>
        <w:rPr>
          <w:rFonts w:ascii="Book Antiqua" w:hAnsi="Book Antiqua"/>
          <w:b/>
          <w:bCs/>
          <w:i/>
          <w:sz w:val="24"/>
          <w:szCs w:val="24"/>
        </w:rPr>
        <w:t>, October 8</w:t>
      </w:r>
      <w:r>
        <w:rPr>
          <w:rFonts w:ascii="Book Antiqua" w:hAnsi="Book Antiqua"/>
          <w:b/>
          <w:bCs/>
          <w:i/>
          <w:sz w:val="24"/>
          <w:szCs w:val="24"/>
          <w:vertAlign w:val="superscript"/>
        </w:rPr>
        <w:t>th</w:t>
      </w:r>
      <w:r>
        <w:rPr>
          <w:rFonts w:ascii="Book Antiqua" w:hAnsi="Book Antiqua"/>
          <w:b/>
          <w:bCs/>
          <w:i/>
          <w:sz w:val="24"/>
          <w:szCs w:val="24"/>
        </w:rPr>
        <w:t xml:space="preserve"> , November 12</w:t>
      </w:r>
      <w:r w:rsidRPr="0055599D">
        <w:rPr>
          <w:rFonts w:ascii="Book Antiqua" w:hAnsi="Book Antiqua"/>
          <w:b/>
          <w:bCs/>
          <w:i/>
          <w:sz w:val="24"/>
          <w:szCs w:val="24"/>
          <w:vertAlign w:val="superscript"/>
        </w:rPr>
        <w:t>th</w:t>
      </w:r>
      <w:r>
        <w:rPr>
          <w:rFonts w:ascii="Book Antiqua" w:hAnsi="Book Antiqua"/>
          <w:b/>
          <w:bCs/>
          <w:i/>
          <w:sz w:val="24"/>
          <w:szCs w:val="24"/>
        </w:rPr>
        <w:t xml:space="preserve"> &amp; December 10</w:t>
      </w:r>
      <w:r w:rsidRPr="0055599D">
        <w:rPr>
          <w:rFonts w:ascii="Book Antiqua" w:hAnsi="Book Antiqua"/>
          <w:b/>
          <w:bCs/>
          <w:i/>
          <w:sz w:val="24"/>
          <w:szCs w:val="24"/>
          <w:vertAlign w:val="superscript"/>
        </w:rPr>
        <w:t>th</w:t>
      </w:r>
      <w:r>
        <w:rPr>
          <w:rFonts w:ascii="Book Antiqua" w:hAnsi="Book Antiqua"/>
          <w:b/>
          <w:bCs/>
          <w:i/>
          <w:sz w:val="24"/>
          <w:szCs w:val="24"/>
        </w:rPr>
        <w:t xml:space="preserve"> by Bonnie </w:t>
      </w:r>
      <w:proofErr w:type="spellStart"/>
      <w:r>
        <w:rPr>
          <w:rFonts w:ascii="Book Antiqua" w:hAnsi="Book Antiqua"/>
          <w:b/>
          <w:bCs/>
          <w:i/>
          <w:sz w:val="24"/>
          <w:szCs w:val="24"/>
        </w:rPr>
        <w:t>Bugbee</w:t>
      </w:r>
      <w:proofErr w:type="spellEnd"/>
      <w:r>
        <w:rPr>
          <w:rFonts w:ascii="Book Antiqua" w:hAnsi="Book Antiqua"/>
          <w:b/>
          <w:bCs/>
          <w:i/>
          <w:sz w:val="24"/>
          <w:szCs w:val="24"/>
        </w:rPr>
        <w:t xml:space="preserve"> and seconded by Jay Holler. Unanimously approved</w:t>
      </w:r>
      <w:r w:rsidR="00F1428E">
        <w:rPr>
          <w:rFonts w:ascii="Book Antiqua" w:hAnsi="Book Antiqua"/>
          <w:b/>
          <w:bCs/>
          <w:i/>
          <w:sz w:val="24"/>
          <w:szCs w:val="24"/>
        </w:rPr>
        <w:t>.</w:t>
      </w:r>
    </w:p>
    <w:p w14:paraId="3F26BE4D" w14:textId="4C5F6E02" w:rsidR="004E68BF" w:rsidRDefault="004E68BF" w:rsidP="0014241C">
      <w:pPr>
        <w:spacing w:after="0" w:line="240" w:lineRule="auto"/>
        <w:rPr>
          <w:rFonts w:ascii="Book Antiqua" w:hAnsi="Book Antiqua"/>
          <w:b/>
          <w:bCs/>
          <w:i/>
          <w:sz w:val="24"/>
          <w:szCs w:val="24"/>
        </w:rPr>
      </w:pPr>
    </w:p>
    <w:p w14:paraId="040C1AFF" w14:textId="6D0A29D8" w:rsidR="004E68BF" w:rsidRDefault="004E68BF" w:rsidP="0014241C">
      <w:pPr>
        <w:spacing w:after="0" w:line="240" w:lineRule="auto"/>
        <w:rPr>
          <w:rFonts w:ascii="Book Antiqua" w:hAnsi="Book Antiqua"/>
          <w:b/>
          <w:bCs/>
          <w:i/>
          <w:sz w:val="24"/>
          <w:szCs w:val="24"/>
        </w:rPr>
      </w:pPr>
      <w:r>
        <w:rPr>
          <w:rFonts w:ascii="Book Antiqua" w:hAnsi="Book Antiqua"/>
          <w:b/>
          <w:bCs/>
          <w:i/>
          <w:sz w:val="24"/>
          <w:szCs w:val="24"/>
        </w:rPr>
        <w:t>Mo</w:t>
      </w:r>
      <w:r w:rsidR="0055599D">
        <w:rPr>
          <w:rFonts w:ascii="Book Antiqua" w:hAnsi="Book Antiqua"/>
          <w:b/>
          <w:bCs/>
          <w:i/>
          <w:sz w:val="24"/>
          <w:szCs w:val="24"/>
        </w:rPr>
        <w:t xml:space="preserve">tion made </w:t>
      </w:r>
      <w:r>
        <w:rPr>
          <w:rFonts w:ascii="Book Antiqua" w:hAnsi="Book Antiqua"/>
          <w:b/>
          <w:bCs/>
          <w:i/>
          <w:sz w:val="24"/>
          <w:szCs w:val="24"/>
        </w:rPr>
        <w:t xml:space="preserve">to accept Resolution </w:t>
      </w:r>
      <w:r w:rsidR="0055599D">
        <w:rPr>
          <w:rFonts w:ascii="Book Antiqua" w:hAnsi="Book Antiqua"/>
          <w:b/>
          <w:bCs/>
          <w:i/>
          <w:sz w:val="24"/>
          <w:szCs w:val="24"/>
        </w:rPr>
        <w:t>2017-47 (Extension of contracting library contract with Central)</w:t>
      </w:r>
      <w:r>
        <w:rPr>
          <w:rFonts w:ascii="Book Antiqua" w:hAnsi="Book Antiqua"/>
          <w:b/>
          <w:bCs/>
          <w:i/>
          <w:sz w:val="24"/>
          <w:szCs w:val="24"/>
        </w:rPr>
        <w:t xml:space="preserve"> </w:t>
      </w:r>
      <w:r w:rsidR="0055599D">
        <w:rPr>
          <w:rFonts w:ascii="Book Antiqua" w:hAnsi="Book Antiqua"/>
          <w:b/>
          <w:bCs/>
          <w:i/>
          <w:sz w:val="24"/>
          <w:szCs w:val="24"/>
        </w:rPr>
        <w:t>by Jay Holler and seconded by Sharry Folmsbee.</w:t>
      </w:r>
      <w:r w:rsidR="0055599D" w:rsidRPr="0055599D">
        <w:rPr>
          <w:rFonts w:ascii="Book Antiqua" w:hAnsi="Book Antiqua"/>
          <w:b/>
          <w:bCs/>
          <w:i/>
          <w:sz w:val="24"/>
          <w:szCs w:val="24"/>
        </w:rPr>
        <w:t xml:space="preserve"> </w:t>
      </w:r>
      <w:r w:rsidR="0055599D">
        <w:rPr>
          <w:rFonts w:ascii="Book Antiqua" w:hAnsi="Book Antiqua"/>
          <w:b/>
          <w:bCs/>
          <w:i/>
          <w:sz w:val="24"/>
          <w:szCs w:val="24"/>
        </w:rPr>
        <w:t>Unanimously approved</w:t>
      </w:r>
      <w:r w:rsidR="00F1428E">
        <w:rPr>
          <w:rFonts w:ascii="Book Antiqua" w:hAnsi="Book Antiqua"/>
          <w:b/>
          <w:bCs/>
          <w:i/>
          <w:sz w:val="24"/>
          <w:szCs w:val="24"/>
        </w:rPr>
        <w:t>.</w:t>
      </w:r>
    </w:p>
    <w:p w14:paraId="36623CDB" w14:textId="71C56470" w:rsidR="0055599D" w:rsidRDefault="0055599D" w:rsidP="0014241C">
      <w:pPr>
        <w:spacing w:after="0" w:line="240" w:lineRule="auto"/>
        <w:rPr>
          <w:rFonts w:ascii="Book Antiqua" w:hAnsi="Book Antiqua"/>
          <w:b/>
          <w:bCs/>
          <w:i/>
          <w:sz w:val="24"/>
          <w:szCs w:val="24"/>
        </w:rPr>
      </w:pPr>
    </w:p>
    <w:p w14:paraId="3CAB1672" w14:textId="70FE413D" w:rsidR="0055599D" w:rsidRDefault="0055599D" w:rsidP="0014241C">
      <w:pPr>
        <w:spacing w:after="0" w:line="240" w:lineRule="auto"/>
        <w:rPr>
          <w:rFonts w:ascii="Book Antiqua" w:hAnsi="Book Antiqua"/>
          <w:b/>
          <w:bCs/>
          <w:i/>
          <w:sz w:val="24"/>
          <w:szCs w:val="24"/>
        </w:rPr>
      </w:pPr>
      <w:r>
        <w:rPr>
          <w:rFonts w:ascii="Book Antiqua" w:hAnsi="Book Antiqua"/>
          <w:b/>
          <w:bCs/>
          <w:i/>
          <w:sz w:val="24"/>
          <w:szCs w:val="24"/>
        </w:rPr>
        <w:t>Motion made to approve Resolution</w:t>
      </w:r>
      <w:r w:rsidR="007312A2">
        <w:rPr>
          <w:rFonts w:ascii="Book Antiqua" w:hAnsi="Book Antiqua"/>
          <w:b/>
          <w:bCs/>
          <w:i/>
          <w:sz w:val="24"/>
          <w:szCs w:val="24"/>
        </w:rPr>
        <w:t xml:space="preserve"> 2017-59</w:t>
      </w:r>
      <w:r w:rsidR="00A85251">
        <w:rPr>
          <w:rFonts w:ascii="Book Antiqua" w:hAnsi="Book Antiqua"/>
          <w:b/>
          <w:bCs/>
          <w:i/>
          <w:sz w:val="24"/>
          <w:szCs w:val="24"/>
        </w:rPr>
        <w:t xml:space="preserve"> (Librar</w:t>
      </w:r>
      <w:r w:rsidR="0070342C">
        <w:rPr>
          <w:rFonts w:ascii="Book Antiqua" w:hAnsi="Book Antiqua"/>
          <w:b/>
          <w:bCs/>
          <w:i/>
          <w:sz w:val="24"/>
          <w:szCs w:val="24"/>
        </w:rPr>
        <w:t>ians</w:t>
      </w:r>
      <w:r w:rsidR="00A85251">
        <w:rPr>
          <w:rFonts w:ascii="Book Antiqua" w:hAnsi="Book Antiqua"/>
          <w:b/>
          <w:bCs/>
          <w:i/>
          <w:sz w:val="24"/>
          <w:szCs w:val="24"/>
        </w:rPr>
        <w:t xml:space="preserve"> Association Contract) by Jay Holler and seconded by Carole Sinclair. </w:t>
      </w:r>
      <w:bookmarkStart w:id="1" w:name="_Hlk505250559"/>
      <w:r w:rsidR="00A85251">
        <w:rPr>
          <w:rFonts w:ascii="Book Antiqua" w:hAnsi="Book Antiqua"/>
          <w:b/>
          <w:bCs/>
          <w:i/>
          <w:sz w:val="24"/>
          <w:szCs w:val="24"/>
        </w:rPr>
        <w:t>Unanimously approved.</w:t>
      </w:r>
      <w:bookmarkEnd w:id="1"/>
    </w:p>
    <w:p w14:paraId="7401CF97" w14:textId="0485DC74" w:rsidR="00F1428E" w:rsidRDefault="00F1428E" w:rsidP="0014241C">
      <w:pPr>
        <w:spacing w:after="0" w:line="240" w:lineRule="auto"/>
        <w:rPr>
          <w:rFonts w:ascii="Book Antiqua" w:hAnsi="Book Antiqua"/>
          <w:b/>
          <w:bCs/>
          <w:i/>
          <w:sz w:val="24"/>
          <w:szCs w:val="24"/>
        </w:rPr>
      </w:pPr>
    </w:p>
    <w:p w14:paraId="1E6706B7" w14:textId="073E45F9" w:rsidR="00F1428E" w:rsidRDefault="00F1428E" w:rsidP="0014241C">
      <w:pPr>
        <w:spacing w:after="0" w:line="240" w:lineRule="auto"/>
        <w:rPr>
          <w:rFonts w:ascii="Book Antiqua" w:hAnsi="Book Antiqua"/>
          <w:b/>
          <w:bCs/>
          <w:i/>
          <w:sz w:val="24"/>
          <w:szCs w:val="24"/>
        </w:rPr>
      </w:pPr>
      <w:r>
        <w:rPr>
          <w:rFonts w:ascii="Book Antiqua" w:hAnsi="Book Antiqua"/>
          <w:b/>
          <w:bCs/>
          <w:i/>
          <w:sz w:val="24"/>
          <w:szCs w:val="24"/>
        </w:rPr>
        <w:t xml:space="preserve">Motion made to </w:t>
      </w:r>
      <w:r w:rsidR="00D920B0">
        <w:rPr>
          <w:rFonts w:ascii="Book Antiqua" w:hAnsi="Book Antiqua"/>
          <w:b/>
          <w:bCs/>
          <w:i/>
          <w:sz w:val="24"/>
          <w:szCs w:val="24"/>
        </w:rPr>
        <w:t>approve purchase of a</w:t>
      </w:r>
      <w:r>
        <w:rPr>
          <w:rFonts w:ascii="Book Antiqua" w:hAnsi="Book Antiqua"/>
          <w:b/>
          <w:bCs/>
          <w:i/>
          <w:sz w:val="24"/>
          <w:szCs w:val="24"/>
        </w:rPr>
        <w:t xml:space="preserve"> door counter </w:t>
      </w:r>
      <w:r w:rsidR="00325FA7">
        <w:rPr>
          <w:rFonts w:ascii="Book Antiqua" w:hAnsi="Book Antiqua"/>
          <w:b/>
          <w:bCs/>
          <w:i/>
          <w:sz w:val="24"/>
          <w:szCs w:val="24"/>
        </w:rPr>
        <w:t>within the range of</w:t>
      </w:r>
      <w:r w:rsidR="00093119">
        <w:rPr>
          <w:rFonts w:ascii="Book Antiqua" w:hAnsi="Book Antiqua"/>
          <w:b/>
          <w:bCs/>
          <w:i/>
          <w:sz w:val="24"/>
          <w:szCs w:val="24"/>
        </w:rPr>
        <w:t xml:space="preserve"> </w:t>
      </w:r>
      <w:r w:rsidR="00D920B0">
        <w:rPr>
          <w:rFonts w:ascii="Book Antiqua" w:hAnsi="Book Antiqua"/>
          <w:b/>
          <w:bCs/>
          <w:i/>
          <w:sz w:val="24"/>
          <w:szCs w:val="24"/>
        </w:rPr>
        <w:t>$1000 to $1400</w:t>
      </w:r>
      <w:r w:rsidR="00235C88">
        <w:rPr>
          <w:rFonts w:ascii="Book Antiqua" w:hAnsi="Book Antiqua"/>
          <w:b/>
          <w:bCs/>
          <w:i/>
          <w:sz w:val="24"/>
          <w:szCs w:val="24"/>
        </w:rPr>
        <w:t xml:space="preserve"> </w:t>
      </w:r>
      <w:r w:rsidR="00D920B0">
        <w:rPr>
          <w:rFonts w:ascii="Book Antiqua" w:hAnsi="Book Antiqua"/>
          <w:b/>
          <w:bCs/>
          <w:i/>
          <w:sz w:val="24"/>
          <w:szCs w:val="24"/>
        </w:rPr>
        <w:t>to be purchased using</w:t>
      </w:r>
      <w:r w:rsidR="00235C88">
        <w:rPr>
          <w:rFonts w:ascii="Book Antiqua" w:hAnsi="Book Antiqua"/>
          <w:b/>
          <w:bCs/>
          <w:i/>
          <w:sz w:val="24"/>
          <w:szCs w:val="24"/>
        </w:rPr>
        <w:t xml:space="preserve"> Senator Jacobs Bullet Aid </w:t>
      </w:r>
      <w:r>
        <w:rPr>
          <w:rFonts w:ascii="Book Antiqua" w:hAnsi="Book Antiqua"/>
          <w:b/>
          <w:bCs/>
          <w:i/>
          <w:sz w:val="24"/>
          <w:szCs w:val="24"/>
        </w:rPr>
        <w:t xml:space="preserve">by Jay Holler and seconded by Carole Sinclair.  </w:t>
      </w:r>
      <w:bookmarkStart w:id="2" w:name="_Hlk505252323"/>
      <w:r>
        <w:rPr>
          <w:rFonts w:ascii="Book Antiqua" w:hAnsi="Book Antiqua"/>
          <w:b/>
          <w:bCs/>
          <w:i/>
          <w:sz w:val="24"/>
          <w:szCs w:val="24"/>
        </w:rPr>
        <w:t>Unanimously approved.</w:t>
      </w:r>
      <w:bookmarkEnd w:id="2"/>
    </w:p>
    <w:p w14:paraId="4EF578F8" w14:textId="3A2EAF7D" w:rsidR="00F1428E" w:rsidRDefault="00F1428E" w:rsidP="0014241C">
      <w:pPr>
        <w:spacing w:after="0" w:line="240" w:lineRule="auto"/>
        <w:rPr>
          <w:rFonts w:ascii="Book Antiqua" w:hAnsi="Book Antiqua"/>
          <w:b/>
          <w:bCs/>
          <w:i/>
          <w:sz w:val="24"/>
          <w:szCs w:val="24"/>
        </w:rPr>
      </w:pPr>
    </w:p>
    <w:p w14:paraId="2C0F2FBE" w14:textId="0E15D18C" w:rsidR="00F1428E" w:rsidRDefault="00F1428E" w:rsidP="0014241C">
      <w:pPr>
        <w:spacing w:after="0" w:line="240" w:lineRule="auto"/>
        <w:rPr>
          <w:rFonts w:ascii="Book Antiqua" w:hAnsi="Book Antiqua"/>
          <w:b/>
          <w:bCs/>
          <w:i/>
          <w:sz w:val="24"/>
          <w:szCs w:val="24"/>
        </w:rPr>
      </w:pPr>
      <w:r>
        <w:rPr>
          <w:rFonts w:ascii="Book Antiqua" w:hAnsi="Book Antiqua"/>
          <w:b/>
          <w:bCs/>
          <w:i/>
          <w:sz w:val="24"/>
          <w:szCs w:val="24"/>
        </w:rPr>
        <w:t xml:space="preserve">Motion made to purchase a computer </w:t>
      </w:r>
      <w:r w:rsidR="00093119">
        <w:rPr>
          <w:rFonts w:ascii="Book Antiqua" w:hAnsi="Book Antiqua"/>
          <w:b/>
          <w:bCs/>
          <w:i/>
          <w:sz w:val="24"/>
          <w:szCs w:val="24"/>
        </w:rPr>
        <w:t>wi</w:t>
      </w:r>
      <w:r w:rsidR="00D920B0">
        <w:rPr>
          <w:rFonts w:ascii="Book Antiqua" w:hAnsi="Book Antiqua"/>
          <w:b/>
          <w:bCs/>
          <w:i/>
          <w:sz w:val="24"/>
          <w:szCs w:val="24"/>
        </w:rPr>
        <w:t>thin the range of $850 to $1000 for Senior Library Clerk, RPT</w:t>
      </w:r>
      <w:r w:rsidR="00093119">
        <w:rPr>
          <w:rFonts w:ascii="Book Antiqua" w:hAnsi="Book Antiqua"/>
          <w:b/>
          <w:bCs/>
          <w:i/>
          <w:sz w:val="24"/>
          <w:szCs w:val="24"/>
        </w:rPr>
        <w:t xml:space="preserve"> </w:t>
      </w:r>
      <w:r w:rsidR="00F35491">
        <w:rPr>
          <w:rFonts w:ascii="Book Antiqua" w:hAnsi="Book Antiqua"/>
          <w:b/>
          <w:bCs/>
          <w:i/>
          <w:sz w:val="24"/>
          <w:szCs w:val="24"/>
        </w:rPr>
        <w:t>b</w:t>
      </w:r>
      <w:r w:rsidR="00093119">
        <w:rPr>
          <w:rFonts w:ascii="Book Antiqua" w:hAnsi="Book Antiqua"/>
          <w:b/>
          <w:bCs/>
          <w:i/>
          <w:sz w:val="24"/>
          <w:szCs w:val="24"/>
        </w:rPr>
        <w:t xml:space="preserve">y </w:t>
      </w:r>
      <w:proofErr w:type="spellStart"/>
      <w:r w:rsidR="00093119">
        <w:rPr>
          <w:rFonts w:ascii="Book Antiqua" w:hAnsi="Book Antiqua"/>
          <w:b/>
          <w:bCs/>
          <w:i/>
          <w:sz w:val="24"/>
          <w:szCs w:val="24"/>
        </w:rPr>
        <w:t>Sharry</w:t>
      </w:r>
      <w:proofErr w:type="spellEnd"/>
      <w:r w:rsidR="00093119">
        <w:rPr>
          <w:rFonts w:ascii="Book Antiqua" w:hAnsi="Book Antiqua"/>
          <w:b/>
          <w:bCs/>
          <w:i/>
          <w:sz w:val="24"/>
          <w:szCs w:val="24"/>
        </w:rPr>
        <w:t xml:space="preserve"> </w:t>
      </w:r>
      <w:proofErr w:type="spellStart"/>
      <w:r w:rsidR="00093119">
        <w:rPr>
          <w:rFonts w:ascii="Book Antiqua" w:hAnsi="Book Antiqua"/>
          <w:b/>
          <w:bCs/>
          <w:i/>
          <w:sz w:val="24"/>
          <w:szCs w:val="24"/>
        </w:rPr>
        <w:t>Folmsbee</w:t>
      </w:r>
      <w:proofErr w:type="spellEnd"/>
      <w:r w:rsidR="00093119">
        <w:rPr>
          <w:rFonts w:ascii="Book Antiqua" w:hAnsi="Book Antiqua"/>
          <w:b/>
          <w:bCs/>
          <w:i/>
          <w:sz w:val="24"/>
          <w:szCs w:val="24"/>
        </w:rPr>
        <w:t xml:space="preserve"> and seconded by Jay Holler. Unanimously approved.</w:t>
      </w:r>
    </w:p>
    <w:p w14:paraId="60541F93" w14:textId="164C38D9" w:rsidR="00F35491" w:rsidRDefault="00F35491" w:rsidP="0014241C">
      <w:pPr>
        <w:spacing w:after="0" w:line="240" w:lineRule="auto"/>
        <w:rPr>
          <w:rFonts w:ascii="Book Antiqua" w:hAnsi="Book Antiqua"/>
          <w:b/>
          <w:bCs/>
          <w:i/>
          <w:sz w:val="24"/>
          <w:szCs w:val="24"/>
        </w:rPr>
      </w:pPr>
    </w:p>
    <w:p w14:paraId="052DACA2" w14:textId="3AF86103" w:rsidR="00F35491" w:rsidRDefault="003D2471" w:rsidP="0014241C">
      <w:pPr>
        <w:spacing w:after="0" w:line="240" w:lineRule="auto"/>
        <w:rPr>
          <w:rFonts w:ascii="Book Antiqua" w:hAnsi="Book Antiqua"/>
          <w:b/>
          <w:bCs/>
          <w:i/>
          <w:sz w:val="24"/>
          <w:szCs w:val="24"/>
        </w:rPr>
      </w:pPr>
      <w:r>
        <w:rPr>
          <w:rFonts w:ascii="Book Antiqua" w:hAnsi="Book Antiqua"/>
          <w:b/>
          <w:bCs/>
          <w:i/>
          <w:sz w:val="24"/>
          <w:szCs w:val="24"/>
        </w:rPr>
        <w:t>Motion mad</w:t>
      </w:r>
      <w:r w:rsidR="00E71273">
        <w:rPr>
          <w:rFonts w:ascii="Book Antiqua" w:hAnsi="Book Antiqua"/>
          <w:b/>
          <w:bCs/>
          <w:i/>
          <w:sz w:val="24"/>
          <w:szCs w:val="24"/>
        </w:rPr>
        <w:t xml:space="preserve">e for adjournment by Bonnie </w:t>
      </w:r>
      <w:proofErr w:type="spellStart"/>
      <w:r w:rsidR="00E71273">
        <w:rPr>
          <w:rFonts w:ascii="Book Antiqua" w:hAnsi="Book Antiqua"/>
          <w:b/>
          <w:bCs/>
          <w:i/>
          <w:sz w:val="24"/>
          <w:szCs w:val="24"/>
        </w:rPr>
        <w:t>Bug</w:t>
      </w:r>
      <w:r>
        <w:rPr>
          <w:rFonts w:ascii="Book Antiqua" w:hAnsi="Book Antiqua"/>
          <w:b/>
          <w:bCs/>
          <w:i/>
          <w:sz w:val="24"/>
          <w:szCs w:val="24"/>
        </w:rPr>
        <w:t>bee</w:t>
      </w:r>
      <w:proofErr w:type="spellEnd"/>
      <w:r>
        <w:rPr>
          <w:rFonts w:ascii="Book Antiqua" w:hAnsi="Book Antiqua"/>
          <w:b/>
          <w:bCs/>
          <w:i/>
          <w:sz w:val="24"/>
          <w:szCs w:val="24"/>
        </w:rPr>
        <w:t xml:space="preserve"> and </w:t>
      </w:r>
      <w:r w:rsidR="008F0AED">
        <w:rPr>
          <w:rFonts w:ascii="Book Antiqua" w:hAnsi="Book Antiqua"/>
          <w:b/>
          <w:bCs/>
          <w:i/>
          <w:sz w:val="24"/>
          <w:szCs w:val="24"/>
        </w:rPr>
        <w:t xml:space="preserve">seconded </w:t>
      </w:r>
      <w:r>
        <w:rPr>
          <w:rFonts w:ascii="Book Antiqua" w:hAnsi="Book Antiqua"/>
          <w:b/>
          <w:bCs/>
          <w:i/>
          <w:sz w:val="24"/>
          <w:szCs w:val="24"/>
        </w:rPr>
        <w:t xml:space="preserve">Jay Holler at 7:40 pm. </w:t>
      </w:r>
    </w:p>
    <w:p w14:paraId="268C131E" w14:textId="66C63878" w:rsidR="003D2471" w:rsidRDefault="003D2471" w:rsidP="0014241C">
      <w:pPr>
        <w:spacing w:after="0" w:line="240" w:lineRule="auto"/>
        <w:rPr>
          <w:rFonts w:ascii="Book Antiqua" w:hAnsi="Book Antiqua"/>
          <w:b/>
          <w:bCs/>
          <w:i/>
          <w:sz w:val="24"/>
          <w:szCs w:val="24"/>
        </w:rPr>
      </w:pPr>
    </w:p>
    <w:p w14:paraId="5D7133E0" w14:textId="03FBD16E" w:rsidR="003D2471" w:rsidRDefault="003D2471" w:rsidP="0014241C">
      <w:pPr>
        <w:spacing w:after="0" w:line="240" w:lineRule="auto"/>
        <w:rPr>
          <w:rFonts w:ascii="Book Antiqua" w:hAnsi="Book Antiqua"/>
          <w:bCs/>
          <w:sz w:val="24"/>
          <w:szCs w:val="24"/>
        </w:rPr>
      </w:pPr>
      <w:r>
        <w:rPr>
          <w:rFonts w:ascii="Book Antiqua" w:hAnsi="Book Antiqua"/>
          <w:bCs/>
          <w:sz w:val="24"/>
          <w:szCs w:val="24"/>
        </w:rPr>
        <w:t>Respectfully Submitted,</w:t>
      </w:r>
    </w:p>
    <w:p w14:paraId="15A02146" w14:textId="65AE82F5" w:rsidR="003D2471" w:rsidRDefault="003D2471" w:rsidP="0014241C">
      <w:pPr>
        <w:spacing w:after="0" w:line="240" w:lineRule="auto"/>
        <w:rPr>
          <w:rFonts w:ascii="Book Antiqua" w:hAnsi="Book Antiqua"/>
          <w:bCs/>
          <w:sz w:val="24"/>
          <w:szCs w:val="24"/>
        </w:rPr>
      </w:pPr>
      <w:r>
        <w:rPr>
          <w:rFonts w:ascii="Book Antiqua" w:hAnsi="Book Antiqua"/>
          <w:bCs/>
          <w:sz w:val="24"/>
          <w:szCs w:val="24"/>
        </w:rPr>
        <w:t>Carole Sinclair</w:t>
      </w:r>
    </w:p>
    <w:p w14:paraId="72E2ED28" w14:textId="77777777" w:rsidR="008F0AED" w:rsidRDefault="008F0AED" w:rsidP="0014241C">
      <w:pPr>
        <w:spacing w:after="0" w:line="240" w:lineRule="auto"/>
        <w:rPr>
          <w:rFonts w:ascii="Book Antiqua" w:hAnsi="Book Antiqua"/>
          <w:bCs/>
          <w:sz w:val="24"/>
          <w:szCs w:val="24"/>
        </w:rPr>
      </w:pPr>
      <w:bookmarkStart w:id="3" w:name="_GoBack"/>
      <w:bookmarkEnd w:id="3"/>
    </w:p>
    <w:p w14:paraId="3DB11438" w14:textId="77777777" w:rsidR="00040BAB" w:rsidRPr="001F5AC9" w:rsidRDefault="00040BAB" w:rsidP="00040BAB">
      <w:pPr>
        <w:rPr>
          <w:sz w:val="24"/>
          <w:szCs w:val="24"/>
        </w:rPr>
      </w:pPr>
      <w:r w:rsidRPr="001F5AC9">
        <w:rPr>
          <w:sz w:val="24"/>
          <w:szCs w:val="24"/>
        </w:rPr>
        <w:lastRenderedPageBreak/>
        <w:t>December 1</w:t>
      </w:r>
      <w:r>
        <w:rPr>
          <w:sz w:val="24"/>
          <w:szCs w:val="24"/>
        </w:rPr>
        <w:t>4</w:t>
      </w:r>
      <w:r w:rsidRPr="001F5AC9">
        <w:rPr>
          <w:sz w:val="24"/>
          <w:szCs w:val="24"/>
        </w:rPr>
        <w:t>, 2017</w:t>
      </w:r>
    </w:p>
    <w:p w14:paraId="4D617A3D" w14:textId="77777777" w:rsidR="00040BAB" w:rsidRPr="001F5AC9" w:rsidRDefault="00040BAB" w:rsidP="00040BAB">
      <w:pPr>
        <w:spacing w:after="160" w:line="259" w:lineRule="auto"/>
        <w:rPr>
          <w:sz w:val="24"/>
          <w:szCs w:val="24"/>
        </w:rPr>
      </w:pPr>
      <w:r w:rsidRPr="001F5AC9">
        <w:rPr>
          <w:sz w:val="24"/>
          <w:szCs w:val="24"/>
        </w:rPr>
        <w:t xml:space="preserve">Mary Jean </w:t>
      </w:r>
      <w:proofErr w:type="spellStart"/>
      <w:r w:rsidRPr="001F5AC9">
        <w:rPr>
          <w:sz w:val="24"/>
          <w:szCs w:val="24"/>
        </w:rPr>
        <w:t>Jakubowski</w:t>
      </w:r>
      <w:proofErr w:type="spellEnd"/>
      <w:r w:rsidRPr="001F5AC9">
        <w:rPr>
          <w:sz w:val="24"/>
          <w:szCs w:val="24"/>
        </w:rPr>
        <w:t>, Director</w:t>
      </w:r>
    </w:p>
    <w:p w14:paraId="2F9B6475" w14:textId="77777777" w:rsidR="00040BAB" w:rsidRPr="001F5AC9" w:rsidRDefault="00040BAB" w:rsidP="00040BAB">
      <w:pPr>
        <w:spacing w:after="160" w:line="259" w:lineRule="auto"/>
        <w:rPr>
          <w:sz w:val="24"/>
          <w:szCs w:val="24"/>
        </w:rPr>
      </w:pPr>
      <w:r w:rsidRPr="001F5AC9">
        <w:rPr>
          <w:sz w:val="24"/>
          <w:szCs w:val="24"/>
        </w:rPr>
        <w:t>Buffalo &amp; Erie County Public Library</w:t>
      </w:r>
    </w:p>
    <w:p w14:paraId="77699E5D" w14:textId="77777777" w:rsidR="00040BAB" w:rsidRPr="001F5AC9" w:rsidRDefault="00040BAB" w:rsidP="00040BAB">
      <w:pPr>
        <w:spacing w:after="160" w:line="259" w:lineRule="auto"/>
        <w:rPr>
          <w:sz w:val="24"/>
          <w:szCs w:val="24"/>
        </w:rPr>
      </w:pPr>
      <w:r w:rsidRPr="001F5AC9">
        <w:rPr>
          <w:sz w:val="24"/>
          <w:szCs w:val="24"/>
        </w:rPr>
        <w:t>1 Lafayette Square</w:t>
      </w:r>
    </w:p>
    <w:p w14:paraId="29ED4907" w14:textId="77777777" w:rsidR="00040BAB" w:rsidRDefault="00040BAB" w:rsidP="00040BAB">
      <w:pPr>
        <w:spacing w:after="160" w:line="259" w:lineRule="auto"/>
        <w:rPr>
          <w:sz w:val="24"/>
          <w:szCs w:val="24"/>
        </w:rPr>
      </w:pPr>
      <w:r w:rsidRPr="001F5AC9">
        <w:rPr>
          <w:sz w:val="24"/>
          <w:szCs w:val="24"/>
        </w:rPr>
        <w:t>Buffalo, NY 14203</w:t>
      </w:r>
    </w:p>
    <w:p w14:paraId="0F17531C" w14:textId="77777777" w:rsidR="00040BAB" w:rsidRPr="001F5AC9" w:rsidRDefault="00040BAB" w:rsidP="00040BAB">
      <w:pPr>
        <w:spacing w:after="160" w:line="259" w:lineRule="auto"/>
        <w:rPr>
          <w:sz w:val="24"/>
          <w:szCs w:val="24"/>
        </w:rPr>
      </w:pPr>
    </w:p>
    <w:p w14:paraId="0CDC0A2E" w14:textId="77777777" w:rsidR="00040BAB" w:rsidRPr="001F5AC9" w:rsidRDefault="00040BAB" w:rsidP="00040BAB">
      <w:pPr>
        <w:spacing w:after="160" w:line="259" w:lineRule="auto"/>
        <w:rPr>
          <w:sz w:val="24"/>
          <w:szCs w:val="24"/>
        </w:rPr>
      </w:pPr>
      <w:r w:rsidRPr="001F5AC9">
        <w:rPr>
          <w:sz w:val="24"/>
          <w:szCs w:val="24"/>
        </w:rPr>
        <w:t>Dear Mary Jean:</w:t>
      </w:r>
    </w:p>
    <w:p w14:paraId="707F323E" w14:textId="77777777" w:rsidR="00040BAB" w:rsidRPr="001F5AC9" w:rsidRDefault="00040BAB" w:rsidP="00040BAB">
      <w:pPr>
        <w:spacing w:after="160" w:line="259" w:lineRule="auto"/>
        <w:rPr>
          <w:sz w:val="24"/>
          <w:szCs w:val="24"/>
        </w:rPr>
      </w:pPr>
      <w:r w:rsidRPr="001F5AC9">
        <w:rPr>
          <w:sz w:val="24"/>
          <w:szCs w:val="24"/>
        </w:rPr>
        <w:t xml:space="preserve">At the City of Tonawanda Library Board meeting </w:t>
      </w:r>
      <w:r>
        <w:rPr>
          <w:sz w:val="24"/>
          <w:szCs w:val="24"/>
        </w:rPr>
        <w:t>on Monday, December 11</w:t>
      </w:r>
      <w:r w:rsidRPr="00D32148">
        <w:rPr>
          <w:sz w:val="24"/>
          <w:szCs w:val="24"/>
          <w:vertAlign w:val="superscript"/>
        </w:rPr>
        <w:t>th</w:t>
      </w:r>
      <w:r>
        <w:rPr>
          <w:sz w:val="24"/>
          <w:szCs w:val="24"/>
        </w:rPr>
        <w:t xml:space="preserve">, </w:t>
      </w:r>
      <w:r w:rsidRPr="001F5AC9">
        <w:rPr>
          <w:sz w:val="24"/>
          <w:szCs w:val="24"/>
        </w:rPr>
        <w:t>the following decisions we</w:t>
      </w:r>
      <w:r>
        <w:rPr>
          <w:sz w:val="24"/>
          <w:szCs w:val="24"/>
        </w:rPr>
        <w:t>re</w:t>
      </w:r>
      <w:r w:rsidRPr="001F5AC9">
        <w:rPr>
          <w:sz w:val="24"/>
          <w:szCs w:val="24"/>
        </w:rPr>
        <w:t xml:space="preserve"> made with regard to the </w:t>
      </w:r>
      <w:r>
        <w:rPr>
          <w:sz w:val="24"/>
          <w:szCs w:val="24"/>
        </w:rPr>
        <w:t>‘</w:t>
      </w:r>
      <w:r w:rsidRPr="001F5AC9">
        <w:rPr>
          <w:sz w:val="24"/>
          <w:szCs w:val="24"/>
        </w:rPr>
        <w:t>next steps</w:t>
      </w:r>
      <w:r>
        <w:rPr>
          <w:sz w:val="24"/>
          <w:szCs w:val="24"/>
        </w:rPr>
        <w:t>’</w:t>
      </w:r>
      <w:r w:rsidRPr="001F5AC9">
        <w:rPr>
          <w:sz w:val="24"/>
          <w:szCs w:val="24"/>
        </w:rPr>
        <w:t xml:space="preserve"> outlined in your 11/28/17 email (a copy of which is attached for your reference).</w:t>
      </w:r>
    </w:p>
    <w:p w14:paraId="5AB762D1" w14:textId="77777777" w:rsidR="00040BAB" w:rsidRPr="001F5AC9" w:rsidRDefault="00040BAB" w:rsidP="00040BAB">
      <w:pPr>
        <w:spacing w:after="160" w:line="259" w:lineRule="auto"/>
        <w:rPr>
          <w:sz w:val="24"/>
          <w:szCs w:val="24"/>
        </w:rPr>
      </w:pPr>
      <w:r w:rsidRPr="001F5AC9">
        <w:rPr>
          <w:sz w:val="24"/>
          <w:szCs w:val="24"/>
        </w:rPr>
        <w:t>With regard to having the City of Tonawanda Library expand open hours on Fridays to 5:00pm, the Board voted unanimously to approve that suggestion. The change in hours will be effective January 1</w:t>
      </w:r>
      <w:r w:rsidRPr="001F5AC9">
        <w:rPr>
          <w:sz w:val="24"/>
          <w:szCs w:val="24"/>
          <w:vertAlign w:val="superscript"/>
        </w:rPr>
        <w:t>st</w:t>
      </w:r>
      <w:r w:rsidRPr="001F5AC9">
        <w:rPr>
          <w:sz w:val="24"/>
          <w:szCs w:val="24"/>
        </w:rPr>
        <w:t>, 2018.</w:t>
      </w:r>
    </w:p>
    <w:p w14:paraId="4856D427" w14:textId="77777777" w:rsidR="00040BAB" w:rsidRPr="001F5AC9" w:rsidRDefault="00040BAB" w:rsidP="00040BAB">
      <w:pPr>
        <w:spacing w:after="160" w:line="259" w:lineRule="auto"/>
        <w:rPr>
          <w:sz w:val="24"/>
          <w:szCs w:val="24"/>
        </w:rPr>
      </w:pPr>
      <w:r w:rsidRPr="001F5AC9">
        <w:rPr>
          <w:sz w:val="24"/>
          <w:szCs w:val="24"/>
        </w:rPr>
        <w:t xml:space="preserve">With regard to conducting public surveys regarding open hours, those surveys will be created and conducted as needed. At this time, the Board did not feel that </w:t>
      </w:r>
      <w:r>
        <w:rPr>
          <w:sz w:val="24"/>
          <w:szCs w:val="24"/>
        </w:rPr>
        <w:t xml:space="preserve">such </w:t>
      </w:r>
      <w:r w:rsidRPr="001F5AC9">
        <w:rPr>
          <w:sz w:val="24"/>
          <w:szCs w:val="24"/>
        </w:rPr>
        <w:t>a survey is necessary.</w:t>
      </w:r>
    </w:p>
    <w:p w14:paraId="4615A90B" w14:textId="77777777" w:rsidR="00040BAB" w:rsidRPr="001F5AC9" w:rsidRDefault="00040BAB" w:rsidP="00040BAB">
      <w:pPr>
        <w:spacing w:after="160" w:line="259" w:lineRule="auto"/>
        <w:rPr>
          <w:sz w:val="24"/>
          <w:szCs w:val="24"/>
        </w:rPr>
      </w:pPr>
      <w:r w:rsidRPr="001F5AC9">
        <w:rPr>
          <w:sz w:val="24"/>
          <w:szCs w:val="24"/>
        </w:rPr>
        <w:t>With regard to providing the System Director’s office with requested personnel hours for Librarian I RPT and Sr. Library Clerk RPT positions, this information was communicated to that office on Tuesday, November 28</w:t>
      </w:r>
      <w:r w:rsidRPr="001F5AC9">
        <w:rPr>
          <w:sz w:val="24"/>
          <w:szCs w:val="24"/>
          <w:vertAlign w:val="superscript"/>
        </w:rPr>
        <w:t>th</w:t>
      </w:r>
      <w:r w:rsidRPr="001F5AC9">
        <w:rPr>
          <w:sz w:val="24"/>
          <w:szCs w:val="24"/>
        </w:rPr>
        <w:t xml:space="preserve"> via email.</w:t>
      </w:r>
    </w:p>
    <w:p w14:paraId="4802F2C6" w14:textId="77777777" w:rsidR="00040BAB" w:rsidRDefault="00040BAB" w:rsidP="00040BAB">
      <w:pPr>
        <w:spacing w:after="160" w:line="259" w:lineRule="auto"/>
        <w:rPr>
          <w:sz w:val="24"/>
          <w:szCs w:val="24"/>
        </w:rPr>
      </w:pPr>
      <w:r>
        <w:rPr>
          <w:sz w:val="24"/>
          <w:szCs w:val="24"/>
        </w:rPr>
        <w:t>With regard to considering the use of the Jacobs aid for operating expenses, the Board voted unanimously that such usage would not be appropriate, as it is one-time funding.</w:t>
      </w:r>
    </w:p>
    <w:p w14:paraId="34285F5C" w14:textId="77777777" w:rsidR="00040BAB" w:rsidRDefault="00040BAB" w:rsidP="00040BAB">
      <w:pPr>
        <w:spacing w:after="160" w:line="259" w:lineRule="auto"/>
        <w:rPr>
          <w:sz w:val="24"/>
          <w:szCs w:val="24"/>
        </w:rPr>
      </w:pPr>
      <w:r>
        <w:rPr>
          <w:sz w:val="24"/>
          <w:szCs w:val="24"/>
        </w:rPr>
        <w:t>With regard to communication assistance with the City of Tonawanda from the System Director’s office, the Board agreed to keep that in mind and will let you know if such assistance is needed in the future.</w:t>
      </w:r>
    </w:p>
    <w:p w14:paraId="0BDF2690" w14:textId="77777777" w:rsidR="00040BAB" w:rsidRPr="001F5AC9" w:rsidRDefault="00040BAB" w:rsidP="00040BAB">
      <w:pPr>
        <w:spacing w:after="160" w:line="259" w:lineRule="auto"/>
        <w:rPr>
          <w:sz w:val="24"/>
          <w:szCs w:val="24"/>
        </w:rPr>
      </w:pPr>
      <w:r>
        <w:rPr>
          <w:sz w:val="24"/>
          <w:szCs w:val="24"/>
        </w:rPr>
        <w:t>We eagerly await information from the System Director’s office and the CFO’s office regarding funding of the requested Sr. Library Clerk, RPT position.</w:t>
      </w:r>
    </w:p>
    <w:p w14:paraId="0AD7297F" w14:textId="77777777" w:rsidR="00040BAB" w:rsidRPr="001F5AC9" w:rsidRDefault="00040BAB" w:rsidP="00040BAB">
      <w:pPr>
        <w:spacing w:after="160" w:line="259" w:lineRule="auto"/>
        <w:rPr>
          <w:sz w:val="24"/>
          <w:szCs w:val="24"/>
        </w:rPr>
      </w:pPr>
      <w:r w:rsidRPr="001F5AC9">
        <w:rPr>
          <w:sz w:val="24"/>
          <w:szCs w:val="24"/>
        </w:rPr>
        <w:tab/>
      </w:r>
      <w:r w:rsidRPr="001F5AC9">
        <w:rPr>
          <w:sz w:val="24"/>
          <w:szCs w:val="24"/>
        </w:rPr>
        <w:tab/>
      </w:r>
      <w:r w:rsidRPr="001F5AC9">
        <w:rPr>
          <w:sz w:val="24"/>
          <w:szCs w:val="24"/>
        </w:rPr>
        <w:tab/>
      </w:r>
      <w:r w:rsidRPr="001F5AC9">
        <w:rPr>
          <w:sz w:val="24"/>
          <w:szCs w:val="24"/>
        </w:rPr>
        <w:tab/>
      </w:r>
      <w:r w:rsidRPr="001F5AC9">
        <w:rPr>
          <w:sz w:val="24"/>
          <w:szCs w:val="24"/>
        </w:rPr>
        <w:tab/>
      </w:r>
      <w:r w:rsidRPr="001F5AC9">
        <w:rPr>
          <w:sz w:val="24"/>
          <w:szCs w:val="24"/>
        </w:rPr>
        <w:tab/>
        <w:t>Sincerely,</w:t>
      </w:r>
    </w:p>
    <w:p w14:paraId="7B5FB60A" w14:textId="77777777" w:rsidR="00040BAB" w:rsidRPr="001F5AC9" w:rsidRDefault="00040BAB" w:rsidP="00040BAB">
      <w:pPr>
        <w:spacing w:after="160" w:line="259" w:lineRule="auto"/>
        <w:rPr>
          <w:sz w:val="24"/>
          <w:szCs w:val="24"/>
        </w:rPr>
      </w:pPr>
    </w:p>
    <w:p w14:paraId="21D793B9" w14:textId="77777777" w:rsidR="00040BAB" w:rsidRPr="001F5AC9" w:rsidRDefault="00040BAB" w:rsidP="00040BAB">
      <w:pPr>
        <w:spacing w:after="160" w:line="259" w:lineRule="auto"/>
        <w:rPr>
          <w:sz w:val="24"/>
          <w:szCs w:val="24"/>
        </w:rPr>
      </w:pPr>
      <w:r w:rsidRPr="001F5AC9">
        <w:rPr>
          <w:sz w:val="24"/>
          <w:szCs w:val="24"/>
        </w:rPr>
        <w:tab/>
      </w:r>
      <w:r w:rsidRPr="001F5AC9">
        <w:rPr>
          <w:sz w:val="24"/>
          <w:szCs w:val="24"/>
        </w:rPr>
        <w:tab/>
      </w:r>
      <w:r w:rsidRPr="001F5AC9">
        <w:rPr>
          <w:sz w:val="24"/>
          <w:szCs w:val="24"/>
        </w:rPr>
        <w:tab/>
      </w:r>
      <w:r w:rsidRPr="001F5AC9">
        <w:rPr>
          <w:sz w:val="24"/>
          <w:szCs w:val="24"/>
        </w:rPr>
        <w:tab/>
      </w:r>
      <w:r w:rsidRPr="001F5AC9">
        <w:rPr>
          <w:sz w:val="24"/>
          <w:szCs w:val="24"/>
        </w:rPr>
        <w:tab/>
      </w:r>
      <w:r w:rsidRPr="001F5AC9">
        <w:rPr>
          <w:sz w:val="24"/>
          <w:szCs w:val="24"/>
        </w:rPr>
        <w:tab/>
        <w:t>Mary L. Muscarella</w:t>
      </w:r>
    </w:p>
    <w:p w14:paraId="664ADDDF" w14:textId="77777777" w:rsidR="00040BAB" w:rsidRDefault="00040BAB" w:rsidP="00040BAB">
      <w:pPr>
        <w:spacing w:after="160" w:line="259" w:lineRule="auto"/>
        <w:rPr>
          <w:sz w:val="28"/>
          <w:szCs w:val="28"/>
        </w:rPr>
      </w:pPr>
      <w:r w:rsidRPr="001F5AC9">
        <w:rPr>
          <w:sz w:val="24"/>
          <w:szCs w:val="24"/>
        </w:rPr>
        <w:tab/>
      </w:r>
      <w:r w:rsidRPr="001F5AC9">
        <w:rPr>
          <w:sz w:val="24"/>
          <w:szCs w:val="24"/>
        </w:rPr>
        <w:tab/>
      </w:r>
      <w:r w:rsidRPr="001F5AC9">
        <w:rPr>
          <w:sz w:val="24"/>
          <w:szCs w:val="24"/>
        </w:rPr>
        <w:tab/>
      </w:r>
      <w:r w:rsidRPr="001F5AC9">
        <w:rPr>
          <w:sz w:val="24"/>
          <w:szCs w:val="24"/>
        </w:rPr>
        <w:tab/>
      </w:r>
      <w:r w:rsidRPr="001F5AC9">
        <w:rPr>
          <w:sz w:val="24"/>
          <w:szCs w:val="24"/>
        </w:rPr>
        <w:tab/>
      </w:r>
      <w:r w:rsidRPr="001F5AC9">
        <w:rPr>
          <w:sz w:val="24"/>
          <w:szCs w:val="24"/>
        </w:rPr>
        <w:tab/>
        <w:t>Library Director</w:t>
      </w:r>
    </w:p>
    <w:p w14:paraId="54D63568" w14:textId="38CBB198" w:rsidR="00040BAB" w:rsidRDefault="00040BAB" w:rsidP="00040BAB">
      <w:pPr>
        <w:spacing w:after="160" w:line="259" w:lineRule="auto"/>
        <w:rPr>
          <w:sz w:val="28"/>
          <w:szCs w:val="28"/>
        </w:rPr>
      </w:pPr>
      <w:r w:rsidRPr="001F5AC9">
        <w:rPr>
          <w:sz w:val="24"/>
          <w:szCs w:val="24"/>
        </w:rPr>
        <w:t xml:space="preserve">Cc Bonnie </w:t>
      </w:r>
      <w:proofErr w:type="spellStart"/>
      <w:r w:rsidRPr="001F5AC9">
        <w:rPr>
          <w:sz w:val="24"/>
          <w:szCs w:val="24"/>
        </w:rPr>
        <w:t>Bugbee</w:t>
      </w:r>
      <w:proofErr w:type="spellEnd"/>
      <w:r w:rsidRPr="001F5AC9">
        <w:rPr>
          <w:sz w:val="24"/>
          <w:szCs w:val="24"/>
        </w:rPr>
        <w:t>, President, City of Tonawanda Library Board of Trustees</w:t>
      </w:r>
    </w:p>
    <w:p w14:paraId="60B00788" w14:textId="77777777" w:rsidR="00040BAB" w:rsidRPr="003D2471" w:rsidRDefault="00040BAB" w:rsidP="0014241C">
      <w:pPr>
        <w:spacing w:after="0" w:line="240" w:lineRule="auto"/>
        <w:rPr>
          <w:rFonts w:ascii="Book Antiqua" w:hAnsi="Book Antiqua"/>
          <w:bCs/>
          <w:sz w:val="24"/>
          <w:szCs w:val="24"/>
        </w:rPr>
      </w:pPr>
    </w:p>
    <w:sectPr w:rsidR="00040BAB" w:rsidRPr="003D2471" w:rsidSect="00885CCC">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ED73" w14:textId="77777777" w:rsidR="00E92ED2" w:rsidRDefault="00E92ED2" w:rsidP="009A122B">
      <w:r>
        <w:separator/>
      </w:r>
    </w:p>
  </w:endnote>
  <w:endnote w:type="continuationSeparator" w:id="0">
    <w:p w14:paraId="220C40A4" w14:textId="77777777" w:rsidR="00E92ED2" w:rsidRDefault="00E92ED2" w:rsidP="009A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76F8" w14:textId="77777777" w:rsidR="00E92ED2" w:rsidRDefault="00E92ED2" w:rsidP="009A122B">
      <w:r>
        <w:separator/>
      </w:r>
    </w:p>
  </w:footnote>
  <w:footnote w:type="continuationSeparator" w:id="0">
    <w:p w14:paraId="03922996" w14:textId="77777777" w:rsidR="00E92ED2" w:rsidRDefault="00E92ED2" w:rsidP="009A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30E7" w14:textId="77777777" w:rsidR="00773006" w:rsidRPr="009A122B" w:rsidRDefault="00773006" w:rsidP="00120AC2">
    <w:pPr>
      <w:pStyle w:val="Header"/>
      <w:spacing w:after="0" w:line="240" w:lineRule="auto"/>
      <w:rPr>
        <w:rStyle w:val="PageNumber"/>
        <w:rFonts w:ascii="Book Antiqua" w:hAnsi="Book Antiqua"/>
      </w:rPr>
    </w:pPr>
  </w:p>
  <w:p w14:paraId="35A1CFB5" w14:textId="77777777" w:rsidR="00773006" w:rsidRDefault="0077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Open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OpenSymbol"/>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825" w:hanging="360"/>
      </w:pPr>
      <w:rPr>
        <w:rFonts w:ascii="Symbol" w:hAnsi="Symbol"/>
      </w:rPr>
    </w:lvl>
    <w:lvl w:ilvl="1">
      <w:start w:val="1"/>
      <w:numFmt w:val="bullet"/>
      <w:lvlText w:val="o"/>
      <w:lvlJc w:val="left"/>
      <w:pPr>
        <w:tabs>
          <w:tab w:val="num" w:pos="0"/>
        </w:tabs>
        <w:ind w:left="1545" w:hanging="360"/>
      </w:pPr>
      <w:rPr>
        <w:rFonts w:ascii="Courier New" w:hAnsi="Courier New" w:cs="Courier New"/>
      </w:rPr>
    </w:lvl>
    <w:lvl w:ilvl="2">
      <w:start w:val="1"/>
      <w:numFmt w:val="bullet"/>
      <w:lvlText w:val=""/>
      <w:lvlJc w:val="left"/>
      <w:pPr>
        <w:tabs>
          <w:tab w:val="num" w:pos="0"/>
        </w:tabs>
        <w:ind w:left="2265" w:hanging="360"/>
      </w:pPr>
      <w:rPr>
        <w:rFonts w:ascii="Wingdings" w:hAnsi="Wingdings"/>
      </w:rPr>
    </w:lvl>
    <w:lvl w:ilvl="3">
      <w:start w:val="1"/>
      <w:numFmt w:val="bullet"/>
      <w:lvlText w:val=""/>
      <w:lvlJc w:val="left"/>
      <w:pPr>
        <w:tabs>
          <w:tab w:val="num" w:pos="0"/>
        </w:tabs>
        <w:ind w:left="2985" w:hanging="360"/>
      </w:pPr>
      <w:rPr>
        <w:rFonts w:ascii="Symbol" w:hAnsi="Symbol"/>
      </w:rPr>
    </w:lvl>
    <w:lvl w:ilvl="4">
      <w:start w:val="1"/>
      <w:numFmt w:val="bullet"/>
      <w:lvlText w:val="o"/>
      <w:lvlJc w:val="left"/>
      <w:pPr>
        <w:tabs>
          <w:tab w:val="num" w:pos="0"/>
        </w:tabs>
        <w:ind w:left="3705" w:hanging="360"/>
      </w:pPr>
      <w:rPr>
        <w:rFonts w:ascii="Courier New" w:hAnsi="Courier New" w:cs="Courier New"/>
      </w:rPr>
    </w:lvl>
    <w:lvl w:ilvl="5">
      <w:start w:val="1"/>
      <w:numFmt w:val="bullet"/>
      <w:lvlText w:val=""/>
      <w:lvlJc w:val="left"/>
      <w:pPr>
        <w:tabs>
          <w:tab w:val="num" w:pos="0"/>
        </w:tabs>
        <w:ind w:left="4425" w:hanging="360"/>
      </w:pPr>
      <w:rPr>
        <w:rFonts w:ascii="Wingdings" w:hAnsi="Wingdings"/>
      </w:rPr>
    </w:lvl>
    <w:lvl w:ilvl="6">
      <w:start w:val="1"/>
      <w:numFmt w:val="bullet"/>
      <w:lvlText w:val=""/>
      <w:lvlJc w:val="left"/>
      <w:pPr>
        <w:tabs>
          <w:tab w:val="num" w:pos="0"/>
        </w:tabs>
        <w:ind w:left="5145" w:hanging="360"/>
      </w:pPr>
      <w:rPr>
        <w:rFonts w:ascii="Symbol" w:hAnsi="Symbol"/>
      </w:rPr>
    </w:lvl>
    <w:lvl w:ilvl="7">
      <w:start w:val="1"/>
      <w:numFmt w:val="bullet"/>
      <w:lvlText w:val="o"/>
      <w:lvlJc w:val="left"/>
      <w:pPr>
        <w:tabs>
          <w:tab w:val="num" w:pos="0"/>
        </w:tabs>
        <w:ind w:left="5865" w:hanging="360"/>
      </w:pPr>
      <w:rPr>
        <w:rFonts w:ascii="Courier New" w:hAnsi="Courier New" w:cs="Courier New"/>
      </w:rPr>
    </w:lvl>
    <w:lvl w:ilvl="8">
      <w:start w:val="1"/>
      <w:numFmt w:val="bullet"/>
      <w:lvlText w:val=""/>
      <w:lvlJc w:val="left"/>
      <w:pPr>
        <w:tabs>
          <w:tab w:val="num" w:pos="0"/>
        </w:tabs>
        <w:ind w:left="6585" w:hanging="360"/>
      </w:pPr>
      <w:rPr>
        <w:rFonts w:ascii="Wingdings" w:hAnsi="Wingdings"/>
      </w:rPr>
    </w:lvl>
  </w:abstractNum>
  <w:abstractNum w:abstractNumId="5" w15:restartNumberingAfterBreak="0">
    <w:nsid w:val="00000006"/>
    <w:multiLevelType w:val="multilevel"/>
    <w:tmpl w:val="0000000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11E7F06"/>
    <w:multiLevelType w:val="hybridMultilevel"/>
    <w:tmpl w:val="3D02CB2E"/>
    <w:lvl w:ilvl="0" w:tplc="60425AD0">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0E9359C7"/>
    <w:multiLevelType w:val="hybridMultilevel"/>
    <w:tmpl w:val="C87A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35258"/>
    <w:multiLevelType w:val="hybridMultilevel"/>
    <w:tmpl w:val="A184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E4E72"/>
    <w:multiLevelType w:val="hybridMultilevel"/>
    <w:tmpl w:val="B7363A08"/>
    <w:lvl w:ilvl="0" w:tplc="0409000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C794EFE"/>
    <w:multiLevelType w:val="hybridMultilevel"/>
    <w:tmpl w:val="211C7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02B8"/>
    <w:multiLevelType w:val="hybridMultilevel"/>
    <w:tmpl w:val="A38CAAF0"/>
    <w:lvl w:ilvl="0" w:tplc="68CE0CF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117C4"/>
    <w:multiLevelType w:val="hybridMultilevel"/>
    <w:tmpl w:val="EDCE87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080E2D"/>
    <w:multiLevelType w:val="hybridMultilevel"/>
    <w:tmpl w:val="81F4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507378"/>
    <w:multiLevelType w:val="hybridMultilevel"/>
    <w:tmpl w:val="38769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474D40"/>
    <w:multiLevelType w:val="hybridMultilevel"/>
    <w:tmpl w:val="C430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06C3B"/>
    <w:multiLevelType w:val="hybridMultilevel"/>
    <w:tmpl w:val="CE902014"/>
    <w:lvl w:ilvl="0" w:tplc="7D18A3F8">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8"/>
  </w:num>
  <w:num w:numId="5">
    <w:abstractNumId w:val="10"/>
  </w:num>
  <w:num w:numId="6">
    <w:abstractNumId w:val="12"/>
  </w:num>
  <w:num w:numId="7">
    <w:abstractNumId w:val="15"/>
  </w:num>
  <w:num w:numId="8">
    <w:abstractNumId w:val="14"/>
  </w:num>
  <w:num w:numId="9">
    <w:abstractNumId w:val="17"/>
  </w:num>
  <w:num w:numId="10">
    <w:abstractNumId w:val="7"/>
  </w:num>
  <w:num w:numId="11">
    <w:abstractNumId w:val="13"/>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00"/>
    <w:rsid w:val="000017A9"/>
    <w:rsid w:val="000024EA"/>
    <w:rsid w:val="00002923"/>
    <w:rsid w:val="000035DF"/>
    <w:rsid w:val="00003677"/>
    <w:rsid w:val="00003F19"/>
    <w:rsid w:val="00004297"/>
    <w:rsid w:val="0000536F"/>
    <w:rsid w:val="0000661E"/>
    <w:rsid w:val="00007230"/>
    <w:rsid w:val="0001106F"/>
    <w:rsid w:val="0001179C"/>
    <w:rsid w:val="00011B61"/>
    <w:rsid w:val="0001287E"/>
    <w:rsid w:val="00012AA6"/>
    <w:rsid w:val="00013E68"/>
    <w:rsid w:val="00015112"/>
    <w:rsid w:val="0001626F"/>
    <w:rsid w:val="000170B2"/>
    <w:rsid w:val="0001723E"/>
    <w:rsid w:val="00017745"/>
    <w:rsid w:val="00017E98"/>
    <w:rsid w:val="0002083E"/>
    <w:rsid w:val="0002127E"/>
    <w:rsid w:val="0002152D"/>
    <w:rsid w:val="00021737"/>
    <w:rsid w:val="00022322"/>
    <w:rsid w:val="0002394A"/>
    <w:rsid w:val="00024285"/>
    <w:rsid w:val="000249DF"/>
    <w:rsid w:val="00025F2B"/>
    <w:rsid w:val="00027DB6"/>
    <w:rsid w:val="00031370"/>
    <w:rsid w:val="00031F78"/>
    <w:rsid w:val="000329BB"/>
    <w:rsid w:val="00033922"/>
    <w:rsid w:val="00034433"/>
    <w:rsid w:val="0003465A"/>
    <w:rsid w:val="00034B81"/>
    <w:rsid w:val="00035187"/>
    <w:rsid w:val="00035419"/>
    <w:rsid w:val="0003576B"/>
    <w:rsid w:val="00037431"/>
    <w:rsid w:val="00037513"/>
    <w:rsid w:val="000404DE"/>
    <w:rsid w:val="00040BAB"/>
    <w:rsid w:val="00042429"/>
    <w:rsid w:val="00042B32"/>
    <w:rsid w:val="0004349A"/>
    <w:rsid w:val="00043584"/>
    <w:rsid w:val="00043F6C"/>
    <w:rsid w:val="00044879"/>
    <w:rsid w:val="000453CD"/>
    <w:rsid w:val="000453F0"/>
    <w:rsid w:val="000474BA"/>
    <w:rsid w:val="00050664"/>
    <w:rsid w:val="00050FCF"/>
    <w:rsid w:val="00051217"/>
    <w:rsid w:val="00051E70"/>
    <w:rsid w:val="000524E4"/>
    <w:rsid w:val="00052DA2"/>
    <w:rsid w:val="0005457D"/>
    <w:rsid w:val="00055066"/>
    <w:rsid w:val="000565E5"/>
    <w:rsid w:val="00056EE1"/>
    <w:rsid w:val="00057B50"/>
    <w:rsid w:val="000612ED"/>
    <w:rsid w:val="00061632"/>
    <w:rsid w:val="000617D3"/>
    <w:rsid w:val="000617F3"/>
    <w:rsid w:val="00061AE5"/>
    <w:rsid w:val="00062704"/>
    <w:rsid w:val="00062FD5"/>
    <w:rsid w:val="00064BE1"/>
    <w:rsid w:val="000658ED"/>
    <w:rsid w:val="00065945"/>
    <w:rsid w:val="00070EEC"/>
    <w:rsid w:val="000713CF"/>
    <w:rsid w:val="00071B28"/>
    <w:rsid w:val="00074C9C"/>
    <w:rsid w:val="000759F7"/>
    <w:rsid w:val="00076DCA"/>
    <w:rsid w:val="000774CA"/>
    <w:rsid w:val="00080443"/>
    <w:rsid w:val="000816A9"/>
    <w:rsid w:val="00081CDF"/>
    <w:rsid w:val="000821C1"/>
    <w:rsid w:val="00082E25"/>
    <w:rsid w:val="0008312C"/>
    <w:rsid w:val="00083E82"/>
    <w:rsid w:val="000855AD"/>
    <w:rsid w:val="00086223"/>
    <w:rsid w:val="000862B9"/>
    <w:rsid w:val="0008655F"/>
    <w:rsid w:val="00086844"/>
    <w:rsid w:val="00086C80"/>
    <w:rsid w:val="000903FE"/>
    <w:rsid w:val="00090A20"/>
    <w:rsid w:val="00090C25"/>
    <w:rsid w:val="00090EAC"/>
    <w:rsid w:val="00090FC7"/>
    <w:rsid w:val="00092887"/>
    <w:rsid w:val="00092B1B"/>
    <w:rsid w:val="00092B63"/>
    <w:rsid w:val="00092C58"/>
    <w:rsid w:val="00092F67"/>
    <w:rsid w:val="00093119"/>
    <w:rsid w:val="000942E2"/>
    <w:rsid w:val="000966C4"/>
    <w:rsid w:val="00097FAE"/>
    <w:rsid w:val="000A0FA6"/>
    <w:rsid w:val="000A2062"/>
    <w:rsid w:val="000A3137"/>
    <w:rsid w:val="000A3927"/>
    <w:rsid w:val="000A591E"/>
    <w:rsid w:val="000A5AFB"/>
    <w:rsid w:val="000A6538"/>
    <w:rsid w:val="000A7F43"/>
    <w:rsid w:val="000B00C6"/>
    <w:rsid w:val="000B03D0"/>
    <w:rsid w:val="000B05DE"/>
    <w:rsid w:val="000B1926"/>
    <w:rsid w:val="000B22FC"/>
    <w:rsid w:val="000B2346"/>
    <w:rsid w:val="000B346D"/>
    <w:rsid w:val="000B35C4"/>
    <w:rsid w:val="000B484D"/>
    <w:rsid w:val="000B61CF"/>
    <w:rsid w:val="000B652E"/>
    <w:rsid w:val="000B75DB"/>
    <w:rsid w:val="000B77B7"/>
    <w:rsid w:val="000B7C6A"/>
    <w:rsid w:val="000B7FBE"/>
    <w:rsid w:val="000C086A"/>
    <w:rsid w:val="000C1E93"/>
    <w:rsid w:val="000C2654"/>
    <w:rsid w:val="000C267A"/>
    <w:rsid w:val="000C2B86"/>
    <w:rsid w:val="000C40EA"/>
    <w:rsid w:val="000C4709"/>
    <w:rsid w:val="000C55AD"/>
    <w:rsid w:val="000C6EAA"/>
    <w:rsid w:val="000D005F"/>
    <w:rsid w:val="000D07B1"/>
    <w:rsid w:val="000D0DF6"/>
    <w:rsid w:val="000D2778"/>
    <w:rsid w:val="000D2DB1"/>
    <w:rsid w:val="000D47A3"/>
    <w:rsid w:val="000D4FF7"/>
    <w:rsid w:val="000D57B7"/>
    <w:rsid w:val="000D5CFC"/>
    <w:rsid w:val="000D68CE"/>
    <w:rsid w:val="000D77D5"/>
    <w:rsid w:val="000D7C25"/>
    <w:rsid w:val="000E04E4"/>
    <w:rsid w:val="000E0651"/>
    <w:rsid w:val="000E0B67"/>
    <w:rsid w:val="000E0F3B"/>
    <w:rsid w:val="000E194A"/>
    <w:rsid w:val="000E2285"/>
    <w:rsid w:val="000E284A"/>
    <w:rsid w:val="000E28B9"/>
    <w:rsid w:val="000E2F21"/>
    <w:rsid w:val="000E4D25"/>
    <w:rsid w:val="000E68CF"/>
    <w:rsid w:val="000E7489"/>
    <w:rsid w:val="000E7646"/>
    <w:rsid w:val="000F2F14"/>
    <w:rsid w:val="000F38B6"/>
    <w:rsid w:val="000F39D2"/>
    <w:rsid w:val="000F3F4A"/>
    <w:rsid w:val="000F4A34"/>
    <w:rsid w:val="000F51E3"/>
    <w:rsid w:val="000F51ED"/>
    <w:rsid w:val="000F581F"/>
    <w:rsid w:val="000F5C82"/>
    <w:rsid w:val="000F62DF"/>
    <w:rsid w:val="000F763D"/>
    <w:rsid w:val="000F7D3B"/>
    <w:rsid w:val="001008FC"/>
    <w:rsid w:val="00100A0A"/>
    <w:rsid w:val="00101366"/>
    <w:rsid w:val="00101440"/>
    <w:rsid w:val="001014E7"/>
    <w:rsid w:val="00104718"/>
    <w:rsid w:val="001052C3"/>
    <w:rsid w:val="001056AD"/>
    <w:rsid w:val="00105D56"/>
    <w:rsid w:val="00106C33"/>
    <w:rsid w:val="00106CB6"/>
    <w:rsid w:val="00106F73"/>
    <w:rsid w:val="00107123"/>
    <w:rsid w:val="00107188"/>
    <w:rsid w:val="00107E52"/>
    <w:rsid w:val="00110B74"/>
    <w:rsid w:val="0011108C"/>
    <w:rsid w:val="00111A74"/>
    <w:rsid w:val="00112FB7"/>
    <w:rsid w:val="0011561F"/>
    <w:rsid w:val="00116424"/>
    <w:rsid w:val="00116569"/>
    <w:rsid w:val="00117A00"/>
    <w:rsid w:val="00120AC2"/>
    <w:rsid w:val="00121BBF"/>
    <w:rsid w:val="001225CF"/>
    <w:rsid w:val="0012310C"/>
    <w:rsid w:val="0012335C"/>
    <w:rsid w:val="00123F1B"/>
    <w:rsid w:val="001243EA"/>
    <w:rsid w:val="0012443A"/>
    <w:rsid w:val="00125676"/>
    <w:rsid w:val="001256C3"/>
    <w:rsid w:val="0012780A"/>
    <w:rsid w:val="00127D9F"/>
    <w:rsid w:val="001322DA"/>
    <w:rsid w:val="00132AC1"/>
    <w:rsid w:val="0013314A"/>
    <w:rsid w:val="00133C7C"/>
    <w:rsid w:val="001362DA"/>
    <w:rsid w:val="00136CB0"/>
    <w:rsid w:val="00137806"/>
    <w:rsid w:val="00140035"/>
    <w:rsid w:val="0014241C"/>
    <w:rsid w:val="00142B9A"/>
    <w:rsid w:val="001432D2"/>
    <w:rsid w:val="0014550E"/>
    <w:rsid w:val="0015091C"/>
    <w:rsid w:val="001515CD"/>
    <w:rsid w:val="00152639"/>
    <w:rsid w:val="00152B37"/>
    <w:rsid w:val="001546E8"/>
    <w:rsid w:val="00155B61"/>
    <w:rsid w:val="00157555"/>
    <w:rsid w:val="001601AF"/>
    <w:rsid w:val="00160F32"/>
    <w:rsid w:val="00162A67"/>
    <w:rsid w:val="00167E0A"/>
    <w:rsid w:val="00170372"/>
    <w:rsid w:val="00170404"/>
    <w:rsid w:val="00170DA4"/>
    <w:rsid w:val="00170F5B"/>
    <w:rsid w:val="0017138A"/>
    <w:rsid w:val="00171A8A"/>
    <w:rsid w:val="001721EA"/>
    <w:rsid w:val="001727E9"/>
    <w:rsid w:val="00173BC9"/>
    <w:rsid w:val="0017415C"/>
    <w:rsid w:val="00175EA9"/>
    <w:rsid w:val="00175FC2"/>
    <w:rsid w:val="0018128E"/>
    <w:rsid w:val="001812E5"/>
    <w:rsid w:val="00181393"/>
    <w:rsid w:val="00181505"/>
    <w:rsid w:val="00181751"/>
    <w:rsid w:val="00181AE9"/>
    <w:rsid w:val="00181C21"/>
    <w:rsid w:val="00181F01"/>
    <w:rsid w:val="001821D4"/>
    <w:rsid w:val="00184859"/>
    <w:rsid w:val="00184C81"/>
    <w:rsid w:val="00185433"/>
    <w:rsid w:val="00185D0D"/>
    <w:rsid w:val="00185D1D"/>
    <w:rsid w:val="00187317"/>
    <w:rsid w:val="00187C6C"/>
    <w:rsid w:val="00187ED1"/>
    <w:rsid w:val="00190EB4"/>
    <w:rsid w:val="0019189B"/>
    <w:rsid w:val="00192632"/>
    <w:rsid w:val="00192B50"/>
    <w:rsid w:val="00192EC9"/>
    <w:rsid w:val="001936D1"/>
    <w:rsid w:val="0019392F"/>
    <w:rsid w:val="00194214"/>
    <w:rsid w:val="00194870"/>
    <w:rsid w:val="0019613D"/>
    <w:rsid w:val="00196D97"/>
    <w:rsid w:val="001973DD"/>
    <w:rsid w:val="00197C92"/>
    <w:rsid w:val="00197EC1"/>
    <w:rsid w:val="00197F13"/>
    <w:rsid w:val="001A0202"/>
    <w:rsid w:val="001A0971"/>
    <w:rsid w:val="001A19CC"/>
    <w:rsid w:val="001A2599"/>
    <w:rsid w:val="001A344C"/>
    <w:rsid w:val="001A4E27"/>
    <w:rsid w:val="001A4EA4"/>
    <w:rsid w:val="001A4F62"/>
    <w:rsid w:val="001A527E"/>
    <w:rsid w:val="001A6A86"/>
    <w:rsid w:val="001A6EA0"/>
    <w:rsid w:val="001A7CDE"/>
    <w:rsid w:val="001B1504"/>
    <w:rsid w:val="001B1B4C"/>
    <w:rsid w:val="001B2060"/>
    <w:rsid w:val="001B217D"/>
    <w:rsid w:val="001B2A2D"/>
    <w:rsid w:val="001B3140"/>
    <w:rsid w:val="001B3F11"/>
    <w:rsid w:val="001B43F8"/>
    <w:rsid w:val="001B4520"/>
    <w:rsid w:val="001B485B"/>
    <w:rsid w:val="001B5F99"/>
    <w:rsid w:val="001B6815"/>
    <w:rsid w:val="001B7092"/>
    <w:rsid w:val="001B70D7"/>
    <w:rsid w:val="001B7CDA"/>
    <w:rsid w:val="001C0145"/>
    <w:rsid w:val="001C1568"/>
    <w:rsid w:val="001C1EAB"/>
    <w:rsid w:val="001C3E66"/>
    <w:rsid w:val="001C4C71"/>
    <w:rsid w:val="001C6E18"/>
    <w:rsid w:val="001C6E67"/>
    <w:rsid w:val="001D03A2"/>
    <w:rsid w:val="001D0629"/>
    <w:rsid w:val="001D1DA9"/>
    <w:rsid w:val="001D2AFC"/>
    <w:rsid w:val="001D3343"/>
    <w:rsid w:val="001D38BD"/>
    <w:rsid w:val="001D3A04"/>
    <w:rsid w:val="001D56EE"/>
    <w:rsid w:val="001D731E"/>
    <w:rsid w:val="001D7F89"/>
    <w:rsid w:val="001E0790"/>
    <w:rsid w:val="001E1005"/>
    <w:rsid w:val="001E12C8"/>
    <w:rsid w:val="001E2D44"/>
    <w:rsid w:val="001E2E5D"/>
    <w:rsid w:val="001E40A6"/>
    <w:rsid w:val="001E4544"/>
    <w:rsid w:val="001E671B"/>
    <w:rsid w:val="001E6BF4"/>
    <w:rsid w:val="001E7B31"/>
    <w:rsid w:val="001F1173"/>
    <w:rsid w:val="001F1DD6"/>
    <w:rsid w:val="001F2D2C"/>
    <w:rsid w:val="001F4945"/>
    <w:rsid w:val="001F5457"/>
    <w:rsid w:val="001F674A"/>
    <w:rsid w:val="001F6B1D"/>
    <w:rsid w:val="001F7307"/>
    <w:rsid w:val="0020101B"/>
    <w:rsid w:val="00202208"/>
    <w:rsid w:val="00202220"/>
    <w:rsid w:val="002022F4"/>
    <w:rsid w:val="00203C86"/>
    <w:rsid w:val="002043E7"/>
    <w:rsid w:val="00204446"/>
    <w:rsid w:val="00204CE7"/>
    <w:rsid w:val="002054BE"/>
    <w:rsid w:val="00205D42"/>
    <w:rsid w:val="0020611B"/>
    <w:rsid w:val="00206780"/>
    <w:rsid w:val="002076DD"/>
    <w:rsid w:val="00207990"/>
    <w:rsid w:val="00211D72"/>
    <w:rsid w:val="00212074"/>
    <w:rsid w:val="0021258F"/>
    <w:rsid w:val="00212ADD"/>
    <w:rsid w:val="00212BF7"/>
    <w:rsid w:val="00213847"/>
    <w:rsid w:val="00214AE6"/>
    <w:rsid w:val="00215A40"/>
    <w:rsid w:val="00216169"/>
    <w:rsid w:val="00216409"/>
    <w:rsid w:val="002204CB"/>
    <w:rsid w:val="002214A6"/>
    <w:rsid w:val="00222324"/>
    <w:rsid w:val="00222AF7"/>
    <w:rsid w:val="00222C5D"/>
    <w:rsid w:val="00222F0C"/>
    <w:rsid w:val="00223246"/>
    <w:rsid w:val="0022406C"/>
    <w:rsid w:val="002245F2"/>
    <w:rsid w:val="0022496E"/>
    <w:rsid w:val="002265C9"/>
    <w:rsid w:val="00226CF5"/>
    <w:rsid w:val="002304EF"/>
    <w:rsid w:val="002309B2"/>
    <w:rsid w:val="00230A9A"/>
    <w:rsid w:val="00231429"/>
    <w:rsid w:val="0023209F"/>
    <w:rsid w:val="00232685"/>
    <w:rsid w:val="0023454E"/>
    <w:rsid w:val="00234652"/>
    <w:rsid w:val="0023569A"/>
    <w:rsid w:val="0023580F"/>
    <w:rsid w:val="00235C88"/>
    <w:rsid w:val="0023632D"/>
    <w:rsid w:val="00236EC5"/>
    <w:rsid w:val="002401C0"/>
    <w:rsid w:val="002402A0"/>
    <w:rsid w:val="00240A75"/>
    <w:rsid w:val="00240ADA"/>
    <w:rsid w:val="00241734"/>
    <w:rsid w:val="0024305C"/>
    <w:rsid w:val="00244003"/>
    <w:rsid w:val="00245A89"/>
    <w:rsid w:val="00245E69"/>
    <w:rsid w:val="00246E76"/>
    <w:rsid w:val="00247B6E"/>
    <w:rsid w:val="00247F4B"/>
    <w:rsid w:val="00251038"/>
    <w:rsid w:val="00252073"/>
    <w:rsid w:val="00255278"/>
    <w:rsid w:val="002560E4"/>
    <w:rsid w:val="00257382"/>
    <w:rsid w:val="00257CAA"/>
    <w:rsid w:val="00260DEB"/>
    <w:rsid w:val="002624EB"/>
    <w:rsid w:val="00262D90"/>
    <w:rsid w:val="00263163"/>
    <w:rsid w:val="0026383B"/>
    <w:rsid w:val="00263C63"/>
    <w:rsid w:val="002643BA"/>
    <w:rsid w:val="00264A82"/>
    <w:rsid w:val="0026589A"/>
    <w:rsid w:val="0026764C"/>
    <w:rsid w:val="00271F94"/>
    <w:rsid w:val="002736F2"/>
    <w:rsid w:val="00274061"/>
    <w:rsid w:val="002749B5"/>
    <w:rsid w:val="00274FDB"/>
    <w:rsid w:val="002756D1"/>
    <w:rsid w:val="0027720E"/>
    <w:rsid w:val="00277E87"/>
    <w:rsid w:val="00280C01"/>
    <w:rsid w:val="00281628"/>
    <w:rsid w:val="00282EA7"/>
    <w:rsid w:val="002830D5"/>
    <w:rsid w:val="00283C21"/>
    <w:rsid w:val="002844BF"/>
    <w:rsid w:val="002853F7"/>
    <w:rsid w:val="002856A2"/>
    <w:rsid w:val="00286319"/>
    <w:rsid w:val="00286BC9"/>
    <w:rsid w:val="002875B5"/>
    <w:rsid w:val="00290231"/>
    <w:rsid w:val="002908DD"/>
    <w:rsid w:val="00290CF6"/>
    <w:rsid w:val="00290DF8"/>
    <w:rsid w:val="00291808"/>
    <w:rsid w:val="00291A90"/>
    <w:rsid w:val="0029237F"/>
    <w:rsid w:val="002923B9"/>
    <w:rsid w:val="00292C04"/>
    <w:rsid w:val="002930A7"/>
    <w:rsid w:val="0029313B"/>
    <w:rsid w:val="002931A2"/>
    <w:rsid w:val="00293255"/>
    <w:rsid w:val="002940A1"/>
    <w:rsid w:val="00294699"/>
    <w:rsid w:val="0029595C"/>
    <w:rsid w:val="002960E3"/>
    <w:rsid w:val="002965CD"/>
    <w:rsid w:val="002978AD"/>
    <w:rsid w:val="002A1A06"/>
    <w:rsid w:val="002A313A"/>
    <w:rsid w:val="002A3FAC"/>
    <w:rsid w:val="002A4C3D"/>
    <w:rsid w:val="002A4CC1"/>
    <w:rsid w:val="002A5752"/>
    <w:rsid w:val="002A58B6"/>
    <w:rsid w:val="002A5942"/>
    <w:rsid w:val="002A6DCE"/>
    <w:rsid w:val="002B00F2"/>
    <w:rsid w:val="002B0DE1"/>
    <w:rsid w:val="002B1FE6"/>
    <w:rsid w:val="002B2372"/>
    <w:rsid w:val="002B6E0A"/>
    <w:rsid w:val="002C01CF"/>
    <w:rsid w:val="002C0463"/>
    <w:rsid w:val="002C0807"/>
    <w:rsid w:val="002C32DC"/>
    <w:rsid w:val="002C3EC9"/>
    <w:rsid w:val="002C53F6"/>
    <w:rsid w:val="002C5E18"/>
    <w:rsid w:val="002C6861"/>
    <w:rsid w:val="002C6B62"/>
    <w:rsid w:val="002C7EC9"/>
    <w:rsid w:val="002D2691"/>
    <w:rsid w:val="002D2827"/>
    <w:rsid w:val="002D2A22"/>
    <w:rsid w:val="002D318B"/>
    <w:rsid w:val="002D352F"/>
    <w:rsid w:val="002D353F"/>
    <w:rsid w:val="002D47E7"/>
    <w:rsid w:val="002D4F38"/>
    <w:rsid w:val="002D53B6"/>
    <w:rsid w:val="002D5B5B"/>
    <w:rsid w:val="002D7C09"/>
    <w:rsid w:val="002E06E3"/>
    <w:rsid w:val="002E1330"/>
    <w:rsid w:val="002E1BF6"/>
    <w:rsid w:val="002E3932"/>
    <w:rsid w:val="002E4ECC"/>
    <w:rsid w:val="002E4F9F"/>
    <w:rsid w:val="002E530E"/>
    <w:rsid w:val="002E5342"/>
    <w:rsid w:val="002E5BF1"/>
    <w:rsid w:val="002E5CE1"/>
    <w:rsid w:val="002E6501"/>
    <w:rsid w:val="002E6E0D"/>
    <w:rsid w:val="002E6E81"/>
    <w:rsid w:val="002E73B6"/>
    <w:rsid w:val="002F2397"/>
    <w:rsid w:val="002F2CF5"/>
    <w:rsid w:val="002F4212"/>
    <w:rsid w:val="002F4BD4"/>
    <w:rsid w:val="002F588B"/>
    <w:rsid w:val="002F643C"/>
    <w:rsid w:val="002F6F1B"/>
    <w:rsid w:val="002F722A"/>
    <w:rsid w:val="002F7425"/>
    <w:rsid w:val="002F7B2C"/>
    <w:rsid w:val="002F7B56"/>
    <w:rsid w:val="00300104"/>
    <w:rsid w:val="00300DC8"/>
    <w:rsid w:val="00301F25"/>
    <w:rsid w:val="00302C19"/>
    <w:rsid w:val="003033D3"/>
    <w:rsid w:val="00303511"/>
    <w:rsid w:val="003040A4"/>
    <w:rsid w:val="0030484F"/>
    <w:rsid w:val="003053AB"/>
    <w:rsid w:val="00305B80"/>
    <w:rsid w:val="00306B53"/>
    <w:rsid w:val="0030741F"/>
    <w:rsid w:val="00310528"/>
    <w:rsid w:val="00313AA4"/>
    <w:rsid w:val="00313E59"/>
    <w:rsid w:val="00314574"/>
    <w:rsid w:val="003145C8"/>
    <w:rsid w:val="003147AD"/>
    <w:rsid w:val="003149E4"/>
    <w:rsid w:val="00314DAA"/>
    <w:rsid w:val="0031513B"/>
    <w:rsid w:val="0031549F"/>
    <w:rsid w:val="00316FAB"/>
    <w:rsid w:val="003179E3"/>
    <w:rsid w:val="00317F41"/>
    <w:rsid w:val="0032116A"/>
    <w:rsid w:val="00321BDA"/>
    <w:rsid w:val="00323138"/>
    <w:rsid w:val="00325FA7"/>
    <w:rsid w:val="00326A64"/>
    <w:rsid w:val="003274CC"/>
    <w:rsid w:val="00330A0D"/>
    <w:rsid w:val="00332068"/>
    <w:rsid w:val="00333141"/>
    <w:rsid w:val="003333AD"/>
    <w:rsid w:val="003333D4"/>
    <w:rsid w:val="00334476"/>
    <w:rsid w:val="00334DA7"/>
    <w:rsid w:val="00334E95"/>
    <w:rsid w:val="0033581E"/>
    <w:rsid w:val="003359DA"/>
    <w:rsid w:val="00337DD1"/>
    <w:rsid w:val="00340A6A"/>
    <w:rsid w:val="00340B24"/>
    <w:rsid w:val="00340E1D"/>
    <w:rsid w:val="00341543"/>
    <w:rsid w:val="00341A7E"/>
    <w:rsid w:val="00341BCE"/>
    <w:rsid w:val="00343B23"/>
    <w:rsid w:val="00346ABB"/>
    <w:rsid w:val="0034714E"/>
    <w:rsid w:val="0034765F"/>
    <w:rsid w:val="003476A5"/>
    <w:rsid w:val="003507F2"/>
    <w:rsid w:val="00350AE4"/>
    <w:rsid w:val="003512FE"/>
    <w:rsid w:val="0035236D"/>
    <w:rsid w:val="0035271F"/>
    <w:rsid w:val="00352D25"/>
    <w:rsid w:val="00352FE9"/>
    <w:rsid w:val="00354782"/>
    <w:rsid w:val="0035495E"/>
    <w:rsid w:val="003558A7"/>
    <w:rsid w:val="00355C45"/>
    <w:rsid w:val="003576D5"/>
    <w:rsid w:val="00357770"/>
    <w:rsid w:val="0036002F"/>
    <w:rsid w:val="00360DD4"/>
    <w:rsid w:val="00361D21"/>
    <w:rsid w:val="00361E5A"/>
    <w:rsid w:val="00363796"/>
    <w:rsid w:val="00364BAC"/>
    <w:rsid w:val="00365741"/>
    <w:rsid w:val="00367B34"/>
    <w:rsid w:val="003705FB"/>
    <w:rsid w:val="0037144B"/>
    <w:rsid w:val="003718D9"/>
    <w:rsid w:val="00373928"/>
    <w:rsid w:val="00376037"/>
    <w:rsid w:val="00376529"/>
    <w:rsid w:val="00376852"/>
    <w:rsid w:val="00376F29"/>
    <w:rsid w:val="00377F84"/>
    <w:rsid w:val="003802FA"/>
    <w:rsid w:val="00380C79"/>
    <w:rsid w:val="00382038"/>
    <w:rsid w:val="00382562"/>
    <w:rsid w:val="00383B70"/>
    <w:rsid w:val="00383C29"/>
    <w:rsid w:val="00384A7A"/>
    <w:rsid w:val="00384BF1"/>
    <w:rsid w:val="00384D04"/>
    <w:rsid w:val="00385284"/>
    <w:rsid w:val="003852EC"/>
    <w:rsid w:val="00385420"/>
    <w:rsid w:val="00387632"/>
    <w:rsid w:val="00390901"/>
    <w:rsid w:val="00391495"/>
    <w:rsid w:val="00391745"/>
    <w:rsid w:val="00391786"/>
    <w:rsid w:val="003918B3"/>
    <w:rsid w:val="00395033"/>
    <w:rsid w:val="0039573F"/>
    <w:rsid w:val="003958DA"/>
    <w:rsid w:val="00397751"/>
    <w:rsid w:val="00397ACA"/>
    <w:rsid w:val="00397B4A"/>
    <w:rsid w:val="003A02D7"/>
    <w:rsid w:val="003A0871"/>
    <w:rsid w:val="003A1D69"/>
    <w:rsid w:val="003A2A1C"/>
    <w:rsid w:val="003A34D8"/>
    <w:rsid w:val="003A4404"/>
    <w:rsid w:val="003A4BF4"/>
    <w:rsid w:val="003A699F"/>
    <w:rsid w:val="003A76E9"/>
    <w:rsid w:val="003B0153"/>
    <w:rsid w:val="003B021D"/>
    <w:rsid w:val="003B090A"/>
    <w:rsid w:val="003B0AF2"/>
    <w:rsid w:val="003B1A52"/>
    <w:rsid w:val="003B2657"/>
    <w:rsid w:val="003B27B9"/>
    <w:rsid w:val="003B2A57"/>
    <w:rsid w:val="003B3C56"/>
    <w:rsid w:val="003B3F3F"/>
    <w:rsid w:val="003B4F25"/>
    <w:rsid w:val="003B5109"/>
    <w:rsid w:val="003B5168"/>
    <w:rsid w:val="003B516E"/>
    <w:rsid w:val="003B5C33"/>
    <w:rsid w:val="003B6410"/>
    <w:rsid w:val="003B6A05"/>
    <w:rsid w:val="003B6D28"/>
    <w:rsid w:val="003B7560"/>
    <w:rsid w:val="003B7652"/>
    <w:rsid w:val="003B7939"/>
    <w:rsid w:val="003C155F"/>
    <w:rsid w:val="003C1C4E"/>
    <w:rsid w:val="003C3198"/>
    <w:rsid w:val="003C3F19"/>
    <w:rsid w:val="003C49C8"/>
    <w:rsid w:val="003C5F6B"/>
    <w:rsid w:val="003C625C"/>
    <w:rsid w:val="003C6396"/>
    <w:rsid w:val="003C6D88"/>
    <w:rsid w:val="003C7B9A"/>
    <w:rsid w:val="003D0171"/>
    <w:rsid w:val="003D1E29"/>
    <w:rsid w:val="003D2471"/>
    <w:rsid w:val="003D3941"/>
    <w:rsid w:val="003D40B2"/>
    <w:rsid w:val="003D5375"/>
    <w:rsid w:val="003D616F"/>
    <w:rsid w:val="003D6841"/>
    <w:rsid w:val="003D707B"/>
    <w:rsid w:val="003D7540"/>
    <w:rsid w:val="003E039F"/>
    <w:rsid w:val="003E0B03"/>
    <w:rsid w:val="003E1602"/>
    <w:rsid w:val="003E21DC"/>
    <w:rsid w:val="003E408F"/>
    <w:rsid w:val="003E4E11"/>
    <w:rsid w:val="003E54BA"/>
    <w:rsid w:val="003E6859"/>
    <w:rsid w:val="003E7780"/>
    <w:rsid w:val="003F0688"/>
    <w:rsid w:val="003F0833"/>
    <w:rsid w:val="003F08CB"/>
    <w:rsid w:val="003F0F59"/>
    <w:rsid w:val="003F1A4B"/>
    <w:rsid w:val="003F366E"/>
    <w:rsid w:val="003F5B81"/>
    <w:rsid w:val="003F64C2"/>
    <w:rsid w:val="003F7FDA"/>
    <w:rsid w:val="0040093A"/>
    <w:rsid w:val="00400EC0"/>
    <w:rsid w:val="00401234"/>
    <w:rsid w:val="00401877"/>
    <w:rsid w:val="00403281"/>
    <w:rsid w:val="00403C90"/>
    <w:rsid w:val="00403EBD"/>
    <w:rsid w:val="00404729"/>
    <w:rsid w:val="004060C1"/>
    <w:rsid w:val="00407697"/>
    <w:rsid w:val="00410E26"/>
    <w:rsid w:val="0041115B"/>
    <w:rsid w:val="004111A0"/>
    <w:rsid w:val="00411437"/>
    <w:rsid w:val="004116BF"/>
    <w:rsid w:val="00411821"/>
    <w:rsid w:val="00411EC2"/>
    <w:rsid w:val="004125C8"/>
    <w:rsid w:val="00413359"/>
    <w:rsid w:val="00414496"/>
    <w:rsid w:val="0041482A"/>
    <w:rsid w:val="00414D6B"/>
    <w:rsid w:val="00415FF5"/>
    <w:rsid w:val="00416FD8"/>
    <w:rsid w:val="00420408"/>
    <w:rsid w:val="00421890"/>
    <w:rsid w:val="00422108"/>
    <w:rsid w:val="00423414"/>
    <w:rsid w:val="00423E93"/>
    <w:rsid w:val="00424423"/>
    <w:rsid w:val="0042637E"/>
    <w:rsid w:val="00426412"/>
    <w:rsid w:val="00426B9A"/>
    <w:rsid w:val="00427595"/>
    <w:rsid w:val="00427E40"/>
    <w:rsid w:val="0043048C"/>
    <w:rsid w:val="00431CE7"/>
    <w:rsid w:val="00431F48"/>
    <w:rsid w:val="00432080"/>
    <w:rsid w:val="00432B74"/>
    <w:rsid w:val="00434A21"/>
    <w:rsid w:val="004354B9"/>
    <w:rsid w:val="00436186"/>
    <w:rsid w:val="004362FB"/>
    <w:rsid w:val="00437A4D"/>
    <w:rsid w:val="004407BF"/>
    <w:rsid w:val="00442510"/>
    <w:rsid w:val="00444B06"/>
    <w:rsid w:val="004451E6"/>
    <w:rsid w:val="00445DAE"/>
    <w:rsid w:val="00446990"/>
    <w:rsid w:val="00447092"/>
    <w:rsid w:val="00447779"/>
    <w:rsid w:val="00447BD1"/>
    <w:rsid w:val="00450668"/>
    <w:rsid w:val="00450B0D"/>
    <w:rsid w:val="00451C19"/>
    <w:rsid w:val="00451CA0"/>
    <w:rsid w:val="00451D57"/>
    <w:rsid w:val="00452557"/>
    <w:rsid w:val="004527A4"/>
    <w:rsid w:val="00452BFC"/>
    <w:rsid w:val="004535FE"/>
    <w:rsid w:val="00453DB3"/>
    <w:rsid w:val="00454446"/>
    <w:rsid w:val="00454DA3"/>
    <w:rsid w:val="00456FFA"/>
    <w:rsid w:val="0045772A"/>
    <w:rsid w:val="0046048E"/>
    <w:rsid w:val="0046065C"/>
    <w:rsid w:val="004606E4"/>
    <w:rsid w:val="004609DF"/>
    <w:rsid w:val="0046130F"/>
    <w:rsid w:val="004620B3"/>
    <w:rsid w:val="004624EF"/>
    <w:rsid w:val="00462F85"/>
    <w:rsid w:val="004648EE"/>
    <w:rsid w:val="004649EC"/>
    <w:rsid w:val="004650F9"/>
    <w:rsid w:val="004653E4"/>
    <w:rsid w:val="004666C0"/>
    <w:rsid w:val="00466898"/>
    <w:rsid w:val="0046788E"/>
    <w:rsid w:val="00467C77"/>
    <w:rsid w:val="00470534"/>
    <w:rsid w:val="00471D3C"/>
    <w:rsid w:val="00471D9C"/>
    <w:rsid w:val="00472722"/>
    <w:rsid w:val="004745A2"/>
    <w:rsid w:val="00474C02"/>
    <w:rsid w:val="00475169"/>
    <w:rsid w:val="004770C8"/>
    <w:rsid w:val="004774F2"/>
    <w:rsid w:val="00477A9D"/>
    <w:rsid w:val="00480B6C"/>
    <w:rsid w:val="00481856"/>
    <w:rsid w:val="00483178"/>
    <w:rsid w:val="004841D2"/>
    <w:rsid w:val="0048514C"/>
    <w:rsid w:val="004876EA"/>
    <w:rsid w:val="00491F55"/>
    <w:rsid w:val="00492700"/>
    <w:rsid w:val="00494B07"/>
    <w:rsid w:val="00494E1F"/>
    <w:rsid w:val="00494EAB"/>
    <w:rsid w:val="004964C3"/>
    <w:rsid w:val="00496DA4"/>
    <w:rsid w:val="00497313"/>
    <w:rsid w:val="0049742F"/>
    <w:rsid w:val="004A08F2"/>
    <w:rsid w:val="004A1812"/>
    <w:rsid w:val="004A289A"/>
    <w:rsid w:val="004A3AF3"/>
    <w:rsid w:val="004A5A50"/>
    <w:rsid w:val="004A5AB3"/>
    <w:rsid w:val="004A6FC6"/>
    <w:rsid w:val="004B09DB"/>
    <w:rsid w:val="004B1020"/>
    <w:rsid w:val="004B13EB"/>
    <w:rsid w:val="004B2869"/>
    <w:rsid w:val="004B43D2"/>
    <w:rsid w:val="004B4CA3"/>
    <w:rsid w:val="004B511A"/>
    <w:rsid w:val="004B541B"/>
    <w:rsid w:val="004B5927"/>
    <w:rsid w:val="004B78A0"/>
    <w:rsid w:val="004B7C4A"/>
    <w:rsid w:val="004C0013"/>
    <w:rsid w:val="004C022C"/>
    <w:rsid w:val="004C172D"/>
    <w:rsid w:val="004C2CDD"/>
    <w:rsid w:val="004C2F7A"/>
    <w:rsid w:val="004C3292"/>
    <w:rsid w:val="004C350B"/>
    <w:rsid w:val="004C4104"/>
    <w:rsid w:val="004C443C"/>
    <w:rsid w:val="004C4F68"/>
    <w:rsid w:val="004C65BF"/>
    <w:rsid w:val="004C6992"/>
    <w:rsid w:val="004C6D98"/>
    <w:rsid w:val="004C715E"/>
    <w:rsid w:val="004D007D"/>
    <w:rsid w:val="004D09F6"/>
    <w:rsid w:val="004D0B37"/>
    <w:rsid w:val="004D13F9"/>
    <w:rsid w:val="004D20E4"/>
    <w:rsid w:val="004D282C"/>
    <w:rsid w:val="004D523A"/>
    <w:rsid w:val="004D5B69"/>
    <w:rsid w:val="004D5D7E"/>
    <w:rsid w:val="004D6094"/>
    <w:rsid w:val="004D675A"/>
    <w:rsid w:val="004D6B9A"/>
    <w:rsid w:val="004D6D96"/>
    <w:rsid w:val="004D74FA"/>
    <w:rsid w:val="004D766D"/>
    <w:rsid w:val="004D7AF2"/>
    <w:rsid w:val="004E008E"/>
    <w:rsid w:val="004E064D"/>
    <w:rsid w:val="004E2C42"/>
    <w:rsid w:val="004E2D6D"/>
    <w:rsid w:val="004E30F5"/>
    <w:rsid w:val="004E5960"/>
    <w:rsid w:val="004E68BF"/>
    <w:rsid w:val="004F002A"/>
    <w:rsid w:val="004F01D0"/>
    <w:rsid w:val="004F09CB"/>
    <w:rsid w:val="004F0B3C"/>
    <w:rsid w:val="004F122A"/>
    <w:rsid w:val="004F237D"/>
    <w:rsid w:val="004F2A23"/>
    <w:rsid w:val="004F32A5"/>
    <w:rsid w:val="004F3682"/>
    <w:rsid w:val="004F4803"/>
    <w:rsid w:val="004F48A5"/>
    <w:rsid w:val="004F4CD7"/>
    <w:rsid w:val="004F5607"/>
    <w:rsid w:val="004F670D"/>
    <w:rsid w:val="004F798D"/>
    <w:rsid w:val="004F7A71"/>
    <w:rsid w:val="0050006D"/>
    <w:rsid w:val="0050068A"/>
    <w:rsid w:val="00503D0F"/>
    <w:rsid w:val="00504E34"/>
    <w:rsid w:val="005054A4"/>
    <w:rsid w:val="005059CE"/>
    <w:rsid w:val="00505EFB"/>
    <w:rsid w:val="0050649B"/>
    <w:rsid w:val="005106AD"/>
    <w:rsid w:val="00510AC9"/>
    <w:rsid w:val="005111DE"/>
    <w:rsid w:val="00512150"/>
    <w:rsid w:val="00512584"/>
    <w:rsid w:val="00513248"/>
    <w:rsid w:val="0051436F"/>
    <w:rsid w:val="0051445A"/>
    <w:rsid w:val="00515A74"/>
    <w:rsid w:val="00516C55"/>
    <w:rsid w:val="00517522"/>
    <w:rsid w:val="00517FFB"/>
    <w:rsid w:val="0052064E"/>
    <w:rsid w:val="00520FE5"/>
    <w:rsid w:val="00521422"/>
    <w:rsid w:val="00522978"/>
    <w:rsid w:val="00524F8B"/>
    <w:rsid w:val="00525642"/>
    <w:rsid w:val="00525822"/>
    <w:rsid w:val="00527BD5"/>
    <w:rsid w:val="00527E0C"/>
    <w:rsid w:val="00530071"/>
    <w:rsid w:val="005306DA"/>
    <w:rsid w:val="0053162A"/>
    <w:rsid w:val="00531A4F"/>
    <w:rsid w:val="005357A7"/>
    <w:rsid w:val="00535A99"/>
    <w:rsid w:val="00536059"/>
    <w:rsid w:val="00536235"/>
    <w:rsid w:val="00537840"/>
    <w:rsid w:val="00537B12"/>
    <w:rsid w:val="00537BCD"/>
    <w:rsid w:val="00537F50"/>
    <w:rsid w:val="005403A5"/>
    <w:rsid w:val="00542394"/>
    <w:rsid w:val="0054263B"/>
    <w:rsid w:val="00550641"/>
    <w:rsid w:val="00554193"/>
    <w:rsid w:val="0055472E"/>
    <w:rsid w:val="00554F00"/>
    <w:rsid w:val="00555090"/>
    <w:rsid w:val="00555539"/>
    <w:rsid w:val="0055599D"/>
    <w:rsid w:val="00555D3F"/>
    <w:rsid w:val="00557FDA"/>
    <w:rsid w:val="005601DD"/>
    <w:rsid w:val="00561105"/>
    <w:rsid w:val="00561C48"/>
    <w:rsid w:val="005641A8"/>
    <w:rsid w:val="0056487D"/>
    <w:rsid w:val="00564D16"/>
    <w:rsid w:val="005650AD"/>
    <w:rsid w:val="00565573"/>
    <w:rsid w:val="00566D56"/>
    <w:rsid w:val="00567A62"/>
    <w:rsid w:val="00570AAC"/>
    <w:rsid w:val="005715E4"/>
    <w:rsid w:val="00571C8C"/>
    <w:rsid w:val="0057212D"/>
    <w:rsid w:val="00572D51"/>
    <w:rsid w:val="00573FCF"/>
    <w:rsid w:val="00574902"/>
    <w:rsid w:val="005758D0"/>
    <w:rsid w:val="005762C3"/>
    <w:rsid w:val="005763E2"/>
    <w:rsid w:val="005766FC"/>
    <w:rsid w:val="00576772"/>
    <w:rsid w:val="005774A3"/>
    <w:rsid w:val="0058049D"/>
    <w:rsid w:val="00580F3B"/>
    <w:rsid w:val="005818CA"/>
    <w:rsid w:val="005835DB"/>
    <w:rsid w:val="005838F1"/>
    <w:rsid w:val="005841F4"/>
    <w:rsid w:val="005864A5"/>
    <w:rsid w:val="00586949"/>
    <w:rsid w:val="005875C0"/>
    <w:rsid w:val="00591FC1"/>
    <w:rsid w:val="00592469"/>
    <w:rsid w:val="00592D2C"/>
    <w:rsid w:val="00592DC2"/>
    <w:rsid w:val="005940D0"/>
    <w:rsid w:val="00597216"/>
    <w:rsid w:val="005974E1"/>
    <w:rsid w:val="0059779F"/>
    <w:rsid w:val="00597B85"/>
    <w:rsid w:val="005A06C4"/>
    <w:rsid w:val="005A0A28"/>
    <w:rsid w:val="005A240F"/>
    <w:rsid w:val="005A2562"/>
    <w:rsid w:val="005A2C3E"/>
    <w:rsid w:val="005A3176"/>
    <w:rsid w:val="005A7305"/>
    <w:rsid w:val="005A7898"/>
    <w:rsid w:val="005A7D6A"/>
    <w:rsid w:val="005B02FF"/>
    <w:rsid w:val="005B19DD"/>
    <w:rsid w:val="005B1AF6"/>
    <w:rsid w:val="005B3670"/>
    <w:rsid w:val="005B3C97"/>
    <w:rsid w:val="005B484F"/>
    <w:rsid w:val="005B5148"/>
    <w:rsid w:val="005B5E22"/>
    <w:rsid w:val="005B6162"/>
    <w:rsid w:val="005B701F"/>
    <w:rsid w:val="005C201F"/>
    <w:rsid w:val="005C2104"/>
    <w:rsid w:val="005C24B4"/>
    <w:rsid w:val="005C454F"/>
    <w:rsid w:val="005C45F1"/>
    <w:rsid w:val="005C5109"/>
    <w:rsid w:val="005C70CC"/>
    <w:rsid w:val="005C7B8B"/>
    <w:rsid w:val="005C7CFC"/>
    <w:rsid w:val="005C7D56"/>
    <w:rsid w:val="005D0973"/>
    <w:rsid w:val="005D119E"/>
    <w:rsid w:val="005D1929"/>
    <w:rsid w:val="005D1F8D"/>
    <w:rsid w:val="005D3DCF"/>
    <w:rsid w:val="005D4093"/>
    <w:rsid w:val="005D40CB"/>
    <w:rsid w:val="005D4650"/>
    <w:rsid w:val="005D48FD"/>
    <w:rsid w:val="005D49F8"/>
    <w:rsid w:val="005D4DF6"/>
    <w:rsid w:val="005D5B26"/>
    <w:rsid w:val="005D64A4"/>
    <w:rsid w:val="005D651D"/>
    <w:rsid w:val="005D65AD"/>
    <w:rsid w:val="005D710D"/>
    <w:rsid w:val="005D7B65"/>
    <w:rsid w:val="005D7FC6"/>
    <w:rsid w:val="005E0C5A"/>
    <w:rsid w:val="005E1116"/>
    <w:rsid w:val="005E1334"/>
    <w:rsid w:val="005E17CD"/>
    <w:rsid w:val="005E1B29"/>
    <w:rsid w:val="005E23F3"/>
    <w:rsid w:val="005E630E"/>
    <w:rsid w:val="005E70C7"/>
    <w:rsid w:val="005E7E0A"/>
    <w:rsid w:val="005F1791"/>
    <w:rsid w:val="005F3616"/>
    <w:rsid w:val="005F5928"/>
    <w:rsid w:val="005F600E"/>
    <w:rsid w:val="005F6916"/>
    <w:rsid w:val="005F69B0"/>
    <w:rsid w:val="005F7B33"/>
    <w:rsid w:val="006013A2"/>
    <w:rsid w:val="00601437"/>
    <w:rsid w:val="0060147C"/>
    <w:rsid w:val="00601C72"/>
    <w:rsid w:val="006027C4"/>
    <w:rsid w:val="0060280B"/>
    <w:rsid w:val="00602AF0"/>
    <w:rsid w:val="00602C5A"/>
    <w:rsid w:val="00603339"/>
    <w:rsid w:val="00603F9B"/>
    <w:rsid w:val="006056A8"/>
    <w:rsid w:val="00605D3E"/>
    <w:rsid w:val="0060608A"/>
    <w:rsid w:val="006060A1"/>
    <w:rsid w:val="006075C7"/>
    <w:rsid w:val="006076EF"/>
    <w:rsid w:val="00610ABF"/>
    <w:rsid w:val="0061236C"/>
    <w:rsid w:val="00612B3C"/>
    <w:rsid w:val="00613546"/>
    <w:rsid w:val="00615585"/>
    <w:rsid w:val="006159EB"/>
    <w:rsid w:val="00616773"/>
    <w:rsid w:val="0061688A"/>
    <w:rsid w:val="006172E8"/>
    <w:rsid w:val="006174DF"/>
    <w:rsid w:val="0062088D"/>
    <w:rsid w:val="00622822"/>
    <w:rsid w:val="00622FDE"/>
    <w:rsid w:val="006249B1"/>
    <w:rsid w:val="0062528E"/>
    <w:rsid w:val="00625491"/>
    <w:rsid w:val="0062577F"/>
    <w:rsid w:val="00625D0E"/>
    <w:rsid w:val="00625FF7"/>
    <w:rsid w:val="0062633A"/>
    <w:rsid w:val="00626987"/>
    <w:rsid w:val="00627B7F"/>
    <w:rsid w:val="006302FF"/>
    <w:rsid w:val="00631417"/>
    <w:rsid w:val="00631759"/>
    <w:rsid w:val="00631A51"/>
    <w:rsid w:val="00631FD6"/>
    <w:rsid w:val="00632EF2"/>
    <w:rsid w:val="00633D6C"/>
    <w:rsid w:val="006346FC"/>
    <w:rsid w:val="006352DF"/>
    <w:rsid w:val="0064023B"/>
    <w:rsid w:val="0064095E"/>
    <w:rsid w:val="006415D4"/>
    <w:rsid w:val="00641CB8"/>
    <w:rsid w:val="006424B9"/>
    <w:rsid w:val="00643346"/>
    <w:rsid w:val="00643B96"/>
    <w:rsid w:val="006440B6"/>
    <w:rsid w:val="00645467"/>
    <w:rsid w:val="00647564"/>
    <w:rsid w:val="00647889"/>
    <w:rsid w:val="00650EB1"/>
    <w:rsid w:val="006523E3"/>
    <w:rsid w:val="00652D2D"/>
    <w:rsid w:val="00652D8F"/>
    <w:rsid w:val="00653412"/>
    <w:rsid w:val="006537C0"/>
    <w:rsid w:val="00654DF3"/>
    <w:rsid w:val="00656218"/>
    <w:rsid w:val="006569BC"/>
    <w:rsid w:val="00657711"/>
    <w:rsid w:val="00657A21"/>
    <w:rsid w:val="00657B6D"/>
    <w:rsid w:val="00660301"/>
    <w:rsid w:val="00660348"/>
    <w:rsid w:val="006605F3"/>
    <w:rsid w:val="006615DA"/>
    <w:rsid w:val="0066178D"/>
    <w:rsid w:val="00662870"/>
    <w:rsid w:val="00663E13"/>
    <w:rsid w:val="00663E48"/>
    <w:rsid w:val="006644FD"/>
    <w:rsid w:val="00664D57"/>
    <w:rsid w:val="00664EB8"/>
    <w:rsid w:val="006658DF"/>
    <w:rsid w:val="00665F21"/>
    <w:rsid w:val="0067069F"/>
    <w:rsid w:val="00671D5C"/>
    <w:rsid w:val="00671DF8"/>
    <w:rsid w:val="006722FC"/>
    <w:rsid w:val="0067269E"/>
    <w:rsid w:val="00672D6B"/>
    <w:rsid w:val="006740DF"/>
    <w:rsid w:val="00674285"/>
    <w:rsid w:val="00674583"/>
    <w:rsid w:val="00674723"/>
    <w:rsid w:val="0067489A"/>
    <w:rsid w:val="00675144"/>
    <w:rsid w:val="00676010"/>
    <w:rsid w:val="006762B5"/>
    <w:rsid w:val="00676E57"/>
    <w:rsid w:val="00676FF4"/>
    <w:rsid w:val="0067753E"/>
    <w:rsid w:val="0068053F"/>
    <w:rsid w:val="00680A75"/>
    <w:rsid w:val="00680FD1"/>
    <w:rsid w:val="006819AD"/>
    <w:rsid w:val="00681D91"/>
    <w:rsid w:val="0068219F"/>
    <w:rsid w:val="006826B9"/>
    <w:rsid w:val="006834D1"/>
    <w:rsid w:val="006839C7"/>
    <w:rsid w:val="006840FB"/>
    <w:rsid w:val="00685114"/>
    <w:rsid w:val="0068549A"/>
    <w:rsid w:val="006858E5"/>
    <w:rsid w:val="00686945"/>
    <w:rsid w:val="00690608"/>
    <w:rsid w:val="00691536"/>
    <w:rsid w:val="0069231F"/>
    <w:rsid w:val="006924E5"/>
    <w:rsid w:val="00694172"/>
    <w:rsid w:val="006949CA"/>
    <w:rsid w:val="00697EBC"/>
    <w:rsid w:val="00697FBC"/>
    <w:rsid w:val="006A2877"/>
    <w:rsid w:val="006A35B9"/>
    <w:rsid w:val="006A3714"/>
    <w:rsid w:val="006A3D72"/>
    <w:rsid w:val="006A538E"/>
    <w:rsid w:val="006A5A9F"/>
    <w:rsid w:val="006A6109"/>
    <w:rsid w:val="006A6357"/>
    <w:rsid w:val="006B127B"/>
    <w:rsid w:val="006B1A20"/>
    <w:rsid w:val="006B283F"/>
    <w:rsid w:val="006B3357"/>
    <w:rsid w:val="006B383F"/>
    <w:rsid w:val="006B41FD"/>
    <w:rsid w:val="006B6042"/>
    <w:rsid w:val="006B678D"/>
    <w:rsid w:val="006B68F3"/>
    <w:rsid w:val="006B6ECB"/>
    <w:rsid w:val="006B7573"/>
    <w:rsid w:val="006C056D"/>
    <w:rsid w:val="006C1414"/>
    <w:rsid w:val="006C35D8"/>
    <w:rsid w:val="006C40BF"/>
    <w:rsid w:val="006C4B09"/>
    <w:rsid w:val="006C5FEB"/>
    <w:rsid w:val="006C619F"/>
    <w:rsid w:val="006C6588"/>
    <w:rsid w:val="006C740B"/>
    <w:rsid w:val="006C75E4"/>
    <w:rsid w:val="006C7677"/>
    <w:rsid w:val="006D0401"/>
    <w:rsid w:val="006D076D"/>
    <w:rsid w:val="006D07CB"/>
    <w:rsid w:val="006D203E"/>
    <w:rsid w:val="006D23F6"/>
    <w:rsid w:val="006D26DA"/>
    <w:rsid w:val="006D2A22"/>
    <w:rsid w:val="006D515B"/>
    <w:rsid w:val="006D516A"/>
    <w:rsid w:val="006D601E"/>
    <w:rsid w:val="006D658C"/>
    <w:rsid w:val="006D6B19"/>
    <w:rsid w:val="006E25AF"/>
    <w:rsid w:val="006E35B5"/>
    <w:rsid w:val="006E4466"/>
    <w:rsid w:val="006E557D"/>
    <w:rsid w:val="006E5707"/>
    <w:rsid w:val="006E5BE4"/>
    <w:rsid w:val="006E60F3"/>
    <w:rsid w:val="006E63A7"/>
    <w:rsid w:val="006E78A6"/>
    <w:rsid w:val="006E79E0"/>
    <w:rsid w:val="006E7CB5"/>
    <w:rsid w:val="006F0EA4"/>
    <w:rsid w:val="006F1619"/>
    <w:rsid w:val="006F2462"/>
    <w:rsid w:val="006F2E7D"/>
    <w:rsid w:val="006F4A49"/>
    <w:rsid w:val="006F4AE9"/>
    <w:rsid w:val="006F52E8"/>
    <w:rsid w:val="006F52F3"/>
    <w:rsid w:val="006F56AC"/>
    <w:rsid w:val="006F6425"/>
    <w:rsid w:val="006F6669"/>
    <w:rsid w:val="006F74F9"/>
    <w:rsid w:val="006F75F8"/>
    <w:rsid w:val="00700C76"/>
    <w:rsid w:val="00702095"/>
    <w:rsid w:val="0070342C"/>
    <w:rsid w:val="0070396F"/>
    <w:rsid w:val="007045B9"/>
    <w:rsid w:val="00705F66"/>
    <w:rsid w:val="00707120"/>
    <w:rsid w:val="00711614"/>
    <w:rsid w:val="007125FC"/>
    <w:rsid w:val="00712C8F"/>
    <w:rsid w:val="0071349A"/>
    <w:rsid w:val="00714375"/>
    <w:rsid w:val="00715CB5"/>
    <w:rsid w:val="00717225"/>
    <w:rsid w:val="00717BA8"/>
    <w:rsid w:val="00720E96"/>
    <w:rsid w:val="00721045"/>
    <w:rsid w:val="007214A1"/>
    <w:rsid w:val="0072226C"/>
    <w:rsid w:val="007229DF"/>
    <w:rsid w:val="00724FBE"/>
    <w:rsid w:val="00726CAF"/>
    <w:rsid w:val="00727BAA"/>
    <w:rsid w:val="00730CF3"/>
    <w:rsid w:val="007312A2"/>
    <w:rsid w:val="00732F9F"/>
    <w:rsid w:val="00734003"/>
    <w:rsid w:val="0073426D"/>
    <w:rsid w:val="00735ED1"/>
    <w:rsid w:val="007368AC"/>
    <w:rsid w:val="00737E18"/>
    <w:rsid w:val="00737E7D"/>
    <w:rsid w:val="007408D8"/>
    <w:rsid w:val="00740D78"/>
    <w:rsid w:val="00741227"/>
    <w:rsid w:val="007434B7"/>
    <w:rsid w:val="00743957"/>
    <w:rsid w:val="00743DF9"/>
    <w:rsid w:val="00746183"/>
    <w:rsid w:val="0074630D"/>
    <w:rsid w:val="007468ED"/>
    <w:rsid w:val="007469C8"/>
    <w:rsid w:val="007512D9"/>
    <w:rsid w:val="00751403"/>
    <w:rsid w:val="00751995"/>
    <w:rsid w:val="00752996"/>
    <w:rsid w:val="00753EBF"/>
    <w:rsid w:val="007541E8"/>
    <w:rsid w:val="007542C8"/>
    <w:rsid w:val="00754746"/>
    <w:rsid w:val="00756716"/>
    <w:rsid w:val="00756891"/>
    <w:rsid w:val="00760347"/>
    <w:rsid w:val="007626F8"/>
    <w:rsid w:val="00763AE6"/>
    <w:rsid w:val="007649EB"/>
    <w:rsid w:val="007664A1"/>
    <w:rsid w:val="0076682E"/>
    <w:rsid w:val="00766AD7"/>
    <w:rsid w:val="00767A4C"/>
    <w:rsid w:val="007703A9"/>
    <w:rsid w:val="0077144A"/>
    <w:rsid w:val="007718EF"/>
    <w:rsid w:val="00772083"/>
    <w:rsid w:val="00772AF2"/>
    <w:rsid w:val="00772CF2"/>
    <w:rsid w:val="00773006"/>
    <w:rsid w:val="00773F20"/>
    <w:rsid w:val="007743BD"/>
    <w:rsid w:val="00774DCC"/>
    <w:rsid w:val="00775DB4"/>
    <w:rsid w:val="0077651D"/>
    <w:rsid w:val="00776D46"/>
    <w:rsid w:val="007771BB"/>
    <w:rsid w:val="00777C85"/>
    <w:rsid w:val="00781126"/>
    <w:rsid w:val="007815D0"/>
    <w:rsid w:val="007824C0"/>
    <w:rsid w:val="007825B5"/>
    <w:rsid w:val="00783D64"/>
    <w:rsid w:val="007841AF"/>
    <w:rsid w:val="00786EE9"/>
    <w:rsid w:val="00791417"/>
    <w:rsid w:val="00791A45"/>
    <w:rsid w:val="00793457"/>
    <w:rsid w:val="007943E6"/>
    <w:rsid w:val="00794A85"/>
    <w:rsid w:val="00795C2D"/>
    <w:rsid w:val="00796151"/>
    <w:rsid w:val="00796F30"/>
    <w:rsid w:val="007978D0"/>
    <w:rsid w:val="007A080C"/>
    <w:rsid w:val="007A1927"/>
    <w:rsid w:val="007A19D0"/>
    <w:rsid w:val="007A20F1"/>
    <w:rsid w:val="007A2EFC"/>
    <w:rsid w:val="007A51CF"/>
    <w:rsid w:val="007A588A"/>
    <w:rsid w:val="007A67FE"/>
    <w:rsid w:val="007A69A8"/>
    <w:rsid w:val="007A79CB"/>
    <w:rsid w:val="007B106E"/>
    <w:rsid w:val="007B2C73"/>
    <w:rsid w:val="007B6113"/>
    <w:rsid w:val="007B613C"/>
    <w:rsid w:val="007B6284"/>
    <w:rsid w:val="007B6988"/>
    <w:rsid w:val="007B7697"/>
    <w:rsid w:val="007C06FC"/>
    <w:rsid w:val="007C184D"/>
    <w:rsid w:val="007C2FA6"/>
    <w:rsid w:val="007C3048"/>
    <w:rsid w:val="007C3E21"/>
    <w:rsid w:val="007C485F"/>
    <w:rsid w:val="007C4B49"/>
    <w:rsid w:val="007C51D5"/>
    <w:rsid w:val="007C54BC"/>
    <w:rsid w:val="007C5A3A"/>
    <w:rsid w:val="007C78B8"/>
    <w:rsid w:val="007D116A"/>
    <w:rsid w:val="007D179D"/>
    <w:rsid w:val="007D1A6A"/>
    <w:rsid w:val="007D2826"/>
    <w:rsid w:val="007D2A1B"/>
    <w:rsid w:val="007D3B90"/>
    <w:rsid w:val="007D5182"/>
    <w:rsid w:val="007D6069"/>
    <w:rsid w:val="007D658E"/>
    <w:rsid w:val="007E01A9"/>
    <w:rsid w:val="007E437E"/>
    <w:rsid w:val="007E509F"/>
    <w:rsid w:val="007E52BF"/>
    <w:rsid w:val="007E6DB3"/>
    <w:rsid w:val="007E6DB6"/>
    <w:rsid w:val="007E77D7"/>
    <w:rsid w:val="007F0812"/>
    <w:rsid w:val="007F0EE4"/>
    <w:rsid w:val="007F17C5"/>
    <w:rsid w:val="007F5F37"/>
    <w:rsid w:val="007F6104"/>
    <w:rsid w:val="007F6C84"/>
    <w:rsid w:val="007F70A4"/>
    <w:rsid w:val="007F73C4"/>
    <w:rsid w:val="007F788F"/>
    <w:rsid w:val="0080016C"/>
    <w:rsid w:val="00800346"/>
    <w:rsid w:val="00802589"/>
    <w:rsid w:val="008027B6"/>
    <w:rsid w:val="008037E8"/>
    <w:rsid w:val="00804538"/>
    <w:rsid w:val="008053FC"/>
    <w:rsid w:val="008060FB"/>
    <w:rsid w:val="008064DD"/>
    <w:rsid w:val="0080750D"/>
    <w:rsid w:val="00807B14"/>
    <w:rsid w:val="00810F38"/>
    <w:rsid w:val="00811AC8"/>
    <w:rsid w:val="00813B61"/>
    <w:rsid w:val="00813E3C"/>
    <w:rsid w:val="008153B9"/>
    <w:rsid w:val="008153E8"/>
    <w:rsid w:val="0082123D"/>
    <w:rsid w:val="00821394"/>
    <w:rsid w:val="00821754"/>
    <w:rsid w:val="00821DD8"/>
    <w:rsid w:val="00822C46"/>
    <w:rsid w:val="00824D86"/>
    <w:rsid w:val="008272C8"/>
    <w:rsid w:val="00827F71"/>
    <w:rsid w:val="0083068A"/>
    <w:rsid w:val="00830C55"/>
    <w:rsid w:val="008313A7"/>
    <w:rsid w:val="008326D7"/>
    <w:rsid w:val="00832BBA"/>
    <w:rsid w:val="00832E16"/>
    <w:rsid w:val="00833569"/>
    <w:rsid w:val="0083435E"/>
    <w:rsid w:val="00834F62"/>
    <w:rsid w:val="008351EC"/>
    <w:rsid w:val="0083529C"/>
    <w:rsid w:val="00835E4A"/>
    <w:rsid w:val="00837809"/>
    <w:rsid w:val="00841D27"/>
    <w:rsid w:val="008423B9"/>
    <w:rsid w:val="008430F3"/>
    <w:rsid w:val="008438D9"/>
    <w:rsid w:val="00843FB7"/>
    <w:rsid w:val="00844E2F"/>
    <w:rsid w:val="00845D0F"/>
    <w:rsid w:val="00846D3F"/>
    <w:rsid w:val="008479D4"/>
    <w:rsid w:val="008507CE"/>
    <w:rsid w:val="00850AA3"/>
    <w:rsid w:val="00851D02"/>
    <w:rsid w:val="00854DB4"/>
    <w:rsid w:val="008552A7"/>
    <w:rsid w:val="008616E4"/>
    <w:rsid w:val="008619A5"/>
    <w:rsid w:val="00861E19"/>
    <w:rsid w:val="0086257D"/>
    <w:rsid w:val="008635DC"/>
    <w:rsid w:val="00863D39"/>
    <w:rsid w:val="00864FDD"/>
    <w:rsid w:val="008651F5"/>
    <w:rsid w:val="008674A3"/>
    <w:rsid w:val="00870380"/>
    <w:rsid w:val="0087236A"/>
    <w:rsid w:val="00872F0B"/>
    <w:rsid w:val="00873172"/>
    <w:rsid w:val="00875CC0"/>
    <w:rsid w:val="00876CB7"/>
    <w:rsid w:val="00877662"/>
    <w:rsid w:val="008777DF"/>
    <w:rsid w:val="00881392"/>
    <w:rsid w:val="00882712"/>
    <w:rsid w:val="00882D14"/>
    <w:rsid w:val="00884151"/>
    <w:rsid w:val="008842AD"/>
    <w:rsid w:val="00885CCC"/>
    <w:rsid w:val="00886326"/>
    <w:rsid w:val="00886D34"/>
    <w:rsid w:val="00887118"/>
    <w:rsid w:val="008872BC"/>
    <w:rsid w:val="00887C57"/>
    <w:rsid w:val="0089085C"/>
    <w:rsid w:val="00890F8C"/>
    <w:rsid w:val="00890F93"/>
    <w:rsid w:val="00891AF5"/>
    <w:rsid w:val="0089222E"/>
    <w:rsid w:val="00892A14"/>
    <w:rsid w:val="008932A1"/>
    <w:rsid w:val="00893397"/>
    <w:rsid w:val="0089382C"/>
    <w:rsid w:val="00894FBF"/>
    <w:rsid w:val="00895213"/>
    <w:rsid w:val="00895522"/>
    <w:rsid w:val="00895669"/>
    <w:rsid w:val="00895823"/>
    <w:rsid w:val="00895E16"/>
    <w:rsid w:val="0089781F"/>
    <w:rsid w:val="008A06F5"/>
    <w:rsid w:val="008A11D6"/>
    <w:rsid w:val="008A15E5"/>
    <w:rsid w:val="008A1A4C"/>
    <w:rsid w:val="008A225B"/>
    <w:rsid w:val="008A4C3A"/>
    <w:rsid w:val="008A526D"/>
    <w:rsid w:val="008A5418"/>
    <w:rsid w:val="008A66CA"/>
    <w:rsid w:val="008A774D"/>
    <w:rsid w:val="008B1338"/>
    <w:rsid w:val="008B3729"/>
    <w:rsid w:val="008B4472"/>
    <w:rsid w:val="008B5822"/>
    <w:rsid w:val="008B644B"/>
    <w:rsid w:val="008B6491"/>
    <w:rsid w:val="008B6F8D"/>
    <w:rsid w:val="008C2B08"/>
    <w:rsid w:val="008C405B"/>
    <w:rsid w:val="008C4F06"/>
    <w:rsid w:val="008C7718"/>
    <w:rsid w:val="008C7B1C"/>
    <w:rsid w:val="008C7D56"/>
    <w:rsid w:val="008D0492"/>
    <w:rsid w:val="008D0B68"/>
    <w:rsid w:val="008D26C1"/>
    <w:rsid w:val="008D3130"/>
    <w:rsid w:val="008D3BE7"/>
    <w:rsid w:val="008D3F50"/>
    <w:rsid w:val="008D5368"/>
    <w:rsid w:val="008D5B18"/>
    <w:rsid w:val="008D5BDB"/>
    <w:rsid w:val="008D5E93"/>
    <w:rsid w:val="008D5FD2"/>
    <w:rsid w:val="008D7A30"/>
    <w:rsid w:val="008D7ABA"/>
    <w:rsid w:val="008E0414"/>
    <w:rsid w:val="008E098A"/>
    <w:rsid w:val="008E0A33"/>
    <w:rsid w:val="008E2C2A"/>
    <w:rsid w:val="008E3375"/>
    <w:rsid w:val="008E4842"/>
    <w:rsid w:val="008E4914"/>
    <w:rsid w:val="008E5679"/>
    <w:rsid w:val="008E567F"/>
    <w:rsid w:val="008E6C5F"/>
    <w:rsid w:val="008E6F90"/>
    <w:rsid w:val="008E70FC"/>
    <w:rsid w:val="008E74F0"/>
    <w:rsid w:val="008F017D"/>
    <w:rsid w:val="008F0AED"/>
    <w:rsid w:val="008F1EDC"/>
    <w:rsid w:val="008F4324"/>
    <w:rsid w:val="008F5001"/>
    <w:rsid w:val="00900B2D"/>
    <w:rsid w:val="00900B6B"/>
    <w:rsid w:val="009021A5"/>
    <w:rsid w:val="0090242D"/>
    <w:rsid w:val="009025B8"/>
    <w:rsid w:val="00902BD9"/>
    <w:rsid w:val="00904322"/>
    <w:rsid w:val="00904F09"/>
    <w:rsid w:val="00905CAA"/>
    <w:rsid w:val="00906754"/>
    <w:rsid w:val="00907DCD"/>
    <w:rsid w:val="00910218"/>
    <w:rsid w:val="0091071F"/>
    <w:rsid w:val="00910A78"/>
    <w:rsid w:val="009113A8"/>
    <w:rsid w:val="00912537"/>
    <w:rsid w:val="009125A6"/>
    <w:rsid w:val="009126DD"/>
    <w:rsid w:val="00913DB1"/>
    <w:rsid w:val="009142D1"/>
    <w:rsid w:val="00914479"/>
    <w:rsid w:val="00914FA8"/>
    <w:rsid w:val="00915335"/>
    <w:rsid w:val="009159E3"/>
    <w:rsid w:val="00916419"/>
    <w:rsid w:val="00917E65"/>
    <w:rsid w:val="00920B9E"/>
    <w:rsid w:val="00924719"/>
    <w:rsid w:val="0092699B"/>
    <w:rsid w:val="009273E2"/>
    <w:rsid w:val="00930021"/>
    <w:rsid w:val="00930C33"/>
    <w:rsid w:val="009328F5"/>
    <w:rsid w:val="00933D0A"/>
    <w:rsid w:val="00933E90"/>
    <w:rsid w:val="0093461B"/>
    <w:rsid w:val="00934F6B"/>
    <w:rsid w:val="0093536A"/>
    <w:rsid w:val="0093715F"/>
    <w:rsid w:val="00937446"/>
    <w:rsid w:val="00940A0C"/>
    <w:rsid w:val="00941643"/>
    <w:rsid w:val="0094195B"/>
    <w:rsid w:val="00941D74"/>
    <w:rsid w:val="0094328C"/>
    <w:rsid w:val="00946B90"/>
    <w:rsid w:val="009511CD"/>
    <w:rsid w:val="00952F24"/>
    <w:rsid w:val="00953F08"/>
    <w:rsid w:val="0095440E"/>
    <w:rsid w:val="009546CF"/>
    <w:rsid w:val="00954A11"/>
    <w:rsid w:val="00954BA7"/>
    <w:rsid w:val="0095590E"/>
    <w:rsid w:val="00955D27"/>
    <w:rsid w:val="009561B4"/>
    <w:rsid w:val="009563A7"/>
    <w:rsid w:val="00956ADC"/>
    <w:rsid w:val="00956DA3"/>
    <w:rsid w:val="00957BB7"/>
    <w:rsid w:val="009607BF"/>
    <w:rsid w:val="00960A21"/>
    <w:rsid w:val="0096103C"/>
    <w:rsid w:val="009616BB"/>
    <w:rsid w:val="009638DC"/>
    <w:rsid w:val="00964167"/>
    <w:rsid w:val="00964252"/>
    <w:rsid w:val="00965B82"/>
    <w:rsid w:val="00966DD8"/>
    <w:rsid w:val="00967CC4"/>
    <w:rsid w:val="00970A60"/>
    <w:rsid w:val="00970F68"/>
    <w:rsid w:val="00971276"/>
    <w:rsid w:val="00972AB5"/>
    <w:rsid w:val="00972C7C"/>
    <w:rsid w:val="00973ADE"/>
    <w:rsid w:val="009758F6"/>
    <w:rsid w:val="009765CF"/>
    <w:rsid w:val="009803DC"/>
    <w:rsid w:val="009808A2"/>
    <w:rsid w:val="00980A16"/>
    <w:rsid w:val="00982504"/>
    <w:rsid w:val="00982542"/>
    <w:rsid w:val="00982694"/>
    <w:rsid w:val="009844DB"/>
    <w:rsid w:val="009849B4"/>
    <w:rsid w:val="0098520C"/>
    <w:rsid w:val="0098521B"/>
    <w:rsid w:val="009855F6"/>
    <w:rsid w:val="00985E17"/>
    <w:rsid w:val="00985EC7"/>
    <w:rsid w:val="00986883"/>
    <w:rsid w:val="00986DFC"/>
    <w:rsid w:val="0099032B"/>
    <w:rsid w:val="0099045F"/>
    <w:rsid w:val="00990548"/>
    <w:rsid w:val="00991270"/>
    <w:rsid w:val="00992C1D"/>
    <w:rsid w:val="00993AC4"/>
    <w:rsid w:val="00993FE1"/>
    <w:rsid w:val="009943FC"/>
    <w:rsid w:val="00995976"/>
    <w:rsid w:val="00995D4C"/>
    <w:rsid w:val="00995EB1"/>
    <w:rsid w:val="00995F13"/>
    <w:rsid w:val="00997D1D"/>
    <w:rsid w:val="009A11C1"/>
    <w:rsid w:val="009A122B"/>
    <w:rsid w:val="009A17FC"/>
    <w:rsid w:val="009A216B"/>
    <w:rsid w:val="009A2FBB"/>
    <w:rsid w:val="009A322E"/>
    <w:rsid w:val="009A4497"/>
    <w:rsid w:val="009A55F6"/>
    <w:rsid w:val="009B09E7"/>
    <w:rsid w:val="009B181D"/>
    <w:rsid w:val="009B317B"/>
    <w:rsid w:val="009B3875"/>
    <w:rsid w:val="009B3A18"/>
    <w:rsid w:val="009B52AA"/>
    <w:rsid w:val="009B557F"/>
    <w:rsid w:val="009B58D1"/>
    <w:rsid w:val="009B5E48"/>
    <w:rsid w:val="009B722F"/>
    <w:rsid w:val="009B75CE"/>
    <w:rsid w:val="009C07BB"/>
    <w:rsid w:val="009C1EF5"/>
    <w:rsid w:val="009C300C"/>
    <w:rsid w:val="009C33F2"/>
    <w:rsid w:val="009C3783"/>
    <w:rsid w:val="009C4B04"/>
    <w:rsid w:val="009C4B3D"/>
    <w:rsid w:val="009C5B6A"/>
    <w:rsid w:val="009C5C87"/>
    <w:rsid w:val="009C5F31"/>
    <w:rsid w:val="009C6030"/>
    <w:rsid w:val="009C6208"/>
    <w:rsid w:val="009C6722"/>
    <w:rsid w:val="009C690B"/>
    <w:rsid w:val="009C6E32"/>
    <w:rsid w:val="009D023D"/>
    <w:rsid w:val="009D046A"/>
    <w:rsid w:val="009D2892"/>
    <w:rsid w:val="009D2971"/>
    <w:rsid w:val="009D2B7B"/>
    <w:rsid w:val="009D2DC3"/>
    <w:rsid w:val="009D3537"/>
    <w:rsid w:val="009D3A27"/>
    <w:rsid w:val="009D3C80"/>
    <w:rsid w:val="009D4DBC"/>
    <w:rsid w:val="009D5079"/>
    <w:rsid w:val="009D7120"/>
    <w:rsid w:val="009D72F4"/>
    <w:rsid w:val="009D7B76"/>
    <w:rsid w:val="009D7D5B"/>
    <w:rsid w:val="009E0679"/>
    <w:rsid w:val="009E101F"/>
    <w:rsid w:val="009E18F3"/>
    <w:rsid w:val="009E399C"/>
    <w:rsid w:val="009E40DA"/>
    <w:rsid w:val="009E49D5"/>
    <w:rsid w:val="009E4C1D"/>
    <w:rsid w:val="009E6129"/>
    <w:rsid w:val="009E65E6"/>
    <w:rsid w:val="009E688C"/>
    <w:rsid w:val="009F000E"/>
    <w:rsid w:val="009F0840"/>
    <w:rsid w:val="009F0B68"/>
    <w:rsid w:val="009F1037"/>
    <w:rsid w:val="009F1F64"/>
    <w:rsid w:val="009F44F4"/>
    <w:rsid w:val="009F4C21"/>
    <w:rsid w:val="009F6207"/>
    <w:rsid w:val="009F7BAC"/>
    <w:rsid w:val="00A00310"/>
    <w:rsid w:val="00A0130C"/>
    <w:rsid w:val="00A030F9"/>
    <w:rsid w:val="00A035B8"/>
    <w:rsid w:val="00A04A40"/>
    <w:rsid w:val="00A04EC2"/>
    <w:rsid w:val="00A056CB"/>
    <w:rsid w:val="00A05A73"/>
    <w:rsid w:val="00A060B0"/>
    <w:rsid w:val="00A06E3B"/>
    <w:rsid w:val="00A1046A"/>
    <w:rsid w:val="00A10A19"/>
    <w:rsid w:val="00A1194E"/>
    <w:rsid w:val="00A11D0D"/>
    <w:rsid w:val="00A1393E"/>
    <w:rsid w:val="00A13B32"/>
    <w:rsid w:val="00A14237"/>
    <w:rsid w:val="00A14625"/>
    <w:rsid w:val="00A14FEF"/>
    <w:rsid w:val="00A152E3"/>
    <w:rsid w:val="00A15FD5"/>
    <w:rsid w:val="00A179DC"/>
    <w:rsid w:val="00A17BA8"/>
    <w:rsid w:val="00A201C7"/>
    <w:rsid w:val="00A20BD3"/>
    <w:rsid w:val="00A21519"/>
    <w:rsid w:val="00A21683"/>
    <w:rsid w:val="00A21D2B"/>
    <w:rsid w:val="00A22B3C"/>
    <w:rsid w:val="00A23D3C"/>
    <w:rsid w:val="00A24C8E"/>
    <w:rsid w:val="00A25E3C"/>
    <w:rsid w:val="00A25F73"/>
    <w:rsid w:val="00A260EA"/>
    <w:rsid w:val="00A26993"/>
    <w:rsid w:val="00A26C2A"/>
    <w:rsid w:val="00A275E1"/>
    <w:rsid w:val="00A276D3"/>
    <w:rsid w:val="00A27EE5"/>
    <w:rsid w:val="00A3011E"/>
    <w:rsid w:val="00A305AF"/>
    <w:rsid w:val="00A30BC8"/>
    <w:rsid w:val="00A32247"/>
    <w:rsid w:val="00A32D13"/>
    <w:rsid w:val="00A33EE1"/>
    <w:rsid w:val="00A340CA"/>
    <w:rsid w:val="00A340F2"/>
    <w:rsid w:val="00A35B15"/>
    <w:rsid w:val="00A368EB"/>
    <w:rsid w:val="00A413AF"/>
    <w:rsid w:val="00A4165B"/>
    <w:rsid w:val="00A42D3A"/>
    <w:rsid w:val="00A43AB3"/>
    <w:rsid w:val="00A4457D"/>
    <w:rsid w:val="00A449E1"/>
    <w:rsid w:val="00A4596A"/>
    <w:rsid w:val="00A46A2F"/>
    <w:rsid w:val="00A47AD5"/>
    <w:rsid w:val="00A47F21"/>
    <w:rsid w:val="00A51BE5"/>
    <w:rsid w:val="00A52131"/>
    <w:rsid w:val="00A52218"/>
    <w:rsid w:val="00A52354"/>
    <w:rsid w:val="00A52403"/>
    <w:rsid w:val="00A5256B"/>
    <w:rsid w:val="00A52806"/>
    <w:rsid w:val="00A541EF"/>
    <w:rsid w:val="00A555F2"/>
    <w:rsid w:val="00A56709"/>
    <w:rsid w:val="00A57C23"/>
    <w:rsid w:val="00A57F39"/>
    <w:rsid w:val="00A605CD"/>
    <w:rsid w:val="00A60A00"/>
    <w:rsid w:val="00A60C22"/>
    <w:rsid w:val="00A63008"/>
    <w:rsid w:val="00A63BB4"/>
    <w:rsid w:val="00A64200"/>
    <w:rsid w:val="00A64998"/>
    <w:rsid w:val="00A652B4"/>
    <w:rsid w:val="00A65C8E"/>
    <w:rsid w:val="00A66667"/>
    <w:rsid w:val="00A67164"/>
    <w:rsid w:val="00A70F8A"/>
    <w:rsid w:val="00A714D7"/>
    <w:rsid w:val="00A71CD8"/>
    <w:rsid w:val="00A72560"/>
    <w:rsid w:val="00A740EA"/>
    <w:rsid w:val="00A74EA7"/>
    <w:rsid w:val="00A7577F"/>
    <w:rsid w:val="00A77D41"/>
    <w:rsid w:val="00A8180A"/>
    <w:rsid w:val="00A81E02"/>
    <w:rsid w:val="00A82C82"/>
    <w:rsid w:val="00A85251"/>
    <w:rsid w:val="00A85636"/>
    <w:rsid w:val="00A86853"/>
    <w:rsid w:val="00A86D7F"/>
    <w:rsid w:val="00A90D1E"/>
    <w:rsid w:val="00A91316"/>
    <w:rsid w:val="00A926DD"/>
    <w:rsid w:val="00A95E1D"/>
    <w:rsid w:val="00A95E63"/>
    <w:rsid w:val="00A96564"/>
    <w:rsid w:val="00A96BD2"/>
    <w:rsid w:val="00A96BDC"/>
    <w:rsid w:val="00A96E10"/>
    <w:rsid w:val="00A9762B"/>
    <w:rsid w:val="00AA056A"/>
    <w:rsid w:val="00AA0964"/>
    <w:rsid w:val="00AA100A"/>
    <w:rsid w:val="00AA1B30"/>
    <w:rsid w:val="00AA26FF"/>
    <w:rsid w:val="00AA27B5"/>
    <w:rsid w:val="00AA313A"/>
    <w:rsid w:val="00AA37BA"/>
    <w:rsid w:val="00AA43E7"/>
    <w:rsid w:val="00AA51DE"/>
    <w:rsid w:val="00AA5CD8"/>
    <w:rsid w:val="00AA6105"/>
    <w:rsid w:val="00AA71B4"/>
    <w:rsid w:val="00AA7DB9"/>
    <w:rsid w:val="00AB0EC9"/>
    <w:rsid w:val="00AB102B"/>
    <w:rsid w:val="00AB198E"/>
    <w:rsid w:val="00AB1DE1"/>
    <w:rsid w:val="00AB2451"/>
    <w:rsid w:val="00AB25E1"/>
    <w:rsid w:val="00AB34F2"/>
    <w:rsid w:val="00AB4487"/>
    <w:rsid w:val="00AB5164"/>
    <w:rsid w:val="00AB5449"/>
    <w:rsid w:val="00AB6B02"/>
    <w:rsid w:val="00AB751B"/>
    <w:rsid w:val="00AB7943"/>
    <w:rsid w:val="00AB7FC0"/>
    <w:rsid w:val="00AC1876"/>
    <w:rsid w:val="00AC4CEF"/>
    <w:rsid w:val="00AC6051"/>
    <w:rsid w:val="00AC6A87"/>
    <w:rsid w:val="00AC7042"/>
    <w:rsid w:val="00AC7902"/>
    <w:rsid w:val="00AD004E"/>
    <w:rsid w:val="00AD0C0A"/>
    <w:rsid w:val="00AD0FB8"/>
    <w:rsid w:val="00AD101C"/>
    <w:rsid w:val="00AD379D"/>
    <w:rsid w:val="00AD3937"/>
    <w:rsid w:val="00AD473C"/>
    <w:rsid w:val="00AD47CD"/>
    <w:rsid w:val="00AD60A9"/>
    <w:rsid w:val="00AD6833"/>
    <w:rsid w:val="00AD7461"/>
    <w:rsid w:val="00AD7B16"/>
    <w:rsid w:val="00AE044D"/>
    <w:rsid w:val="00AE0B19"/>
    <w:rsid w:val="00AE2B6F"/>
    <w:rsid w:val="00AE2EE6"/>
    <w:rsid w:val="00AE37FB"/>
    <w:rsid w:val="00AE4B34"/>
    <w:rsid w:val="00AE72DF"/>
    <w:rsid w:val="00AE73B1"/>
    <w:rsid w:val="00AE7B84"/>
    <w:rsid w:val="00AE7C5D"/>
    <w:rsid w:val="00AE7DEE"/>
    <w:rsid w:val="00AE7F63"/>
    <w:rsid w:val="00AF00E7"/>
    <w:rsid w:val="00AF052C"/>
    <w:rsid w:val="00AF05E5"/>
    <w:rsid w:val="00AF1081"/>
    <w:rsid w:val="00AF3734"/>
    <w:rsid w:val="00AF3951"/>
    <w:rsid w:val="00AF42AE"/>
    <w:rsid w:val="00AF42E2"/>
    <w:rsid w:val="00AF4BED"/>
    <w:rsid w:val="00AF51EE"/>
    <w:rsid w:val="00AF527A"/>
    <w:rsid w:val="00AF707A"/>
    <w:rsid w:val="00AF7428"/>
    <w:rsid w:val="00AF77C0"/>
    <w:rsid w:val="00B001E9"/>
    <w:rsid w:val="00B00B21"/>
    <w:rsid w:val="00B03121"/>
    <w:rsid w:val="00B03390"/>
    <w:rsid w:val="00B03DA9"/>
    <w:rsid w:val="00B03F4E"/>
    <w:rsid w:val="00B05616"/>
    <w:rsid w:val="00B07E35"/>
    <w:rsid w:val="00B10879"/>
    <w:rsid w:val="00B11423"/>
    <w:rsid w:val="00B1171F"/>
    <w:rsid w:val="00B1251E"/>
    <w:rsid w:val="00B12BDB"/>
    <w:rsid w:val="00B13F37"/>
    <w:rsid w:val="00B14FD7"/>
    <w:rsid w:val="00B15630"/>
    <w:rsid w:val="00B16E75"/>
    <w:rsid w:val="00B1708E"/>
    <w:rsid w:val="00B20200"/>
    <w:rsid w:val="00B2023A"/>
    <w:rsid w:val="00B21ABD"/>
    <w:rsid w:val="00B2363C"/>
    <w:rsid w:val="00B238E6"/>
    <w:rsid w:val="00B245B0"/>
    <w:rsid w:val="00B24D29"/>
    <w:rsid w:val="00B2574A"/>
    <w:rsid w:val="00B25829"/>
    <w:rsid w:val="00B25A9C"/>
    <w:rsid w:val="00B261EB"/>
    <w:rsid w:val="00B26EA0"/>
    <w:rsid w:val="00B3025E"/>
    <w:rsid w:val="00B304D6"/>
    <w:rsid w:val="00B324D4"/>
    <w:rsid w:val="00B33A99"/>
    <w:rsid w:val="00B33C93"/>
    <w:rsid w:val="00B34ABF"/>
    <w:rsid w:val="00B34F3E"/>
    <w:rsid w:val="00B367EB"/>
    <w:rsid w:val="00B36BB4"/>
    <w:rsid w:val="00B37200"/>
    <w:rsid w:val="00B3748D"/>
    <w:rsid w:val="00B375D2"/>
    <w:rsid w:val="00B40DB9"/>
    <w:rsid w:val="00B4135A"/>
    <w:rsid w:val="00B42E9E"/>
    <w:rsid w:val="00B43644"/>
    <w:rsid w:val="00B43DFF"/>
    <w:rsid w:val="00B44E1F"/>
    <w:rsid w:val="00B44E61"/>
    <w:rsid w:val="00B44EDF"/>
    <w:rsid w:val="00B45038"/>
    <w:rsid w:val="00B46899"/>
    <w:rsid w:val="00B46A4A"/>
    <w:rsid w:val="00B501CE"/>
    <w:rsid w:val="00B5095F"/>
    <w:rsid w:val="00B50E43"/>
    <w:rsid w:val="00B51A8C"/>
    <w:rsid w:val="00B53CB1"/>
    <w:rsid w:val="00B541E7"/>
    <w:rsid w:val="00B55B54"/>
    <w:rsid w:val="00B55DBC"/>
    <w:rsid w:val="00B562D3"/>
    <w:rsid w:val="00B567AC"/>
    <w:rsid w:val="00B5777D"/>
    <w:rsid w:val="00B57813"/>
    <w:rsid w:val="00B60C61"/>
    <w:rsid w:val="00B62619"/>
    <w:rsid w:val="00B62A06"/>
    <w:rsid w:val="00B63C18"/>
    <w:rsid w:val="00B641FC"/>
    <w:rsid w:val="00B65ACF"/>
    <w:rsid w:val="00B67E0D"/>
    <w:rsid w:val="00B71931"/>
    <w:rsid w:val="00B72D57"/>
    <w:rsid w:val="00B732C8"/>
    <w:rsid w:val="00B73507"/>
    <w:rsid w:val="00B73BFE"/>
    <w:rsid w:val="00B73C02"/>
    <w:rsid w:val="00B74254"/>
    <w:rsid w:val="00B75F66"/>
    <w:rsid w:val="00B77993"/>
    <w:rsid w:val="00B80043"/>
    <w:rsid w:val="00B807EB"/>
    <w:rsid w:val="00B82143"/>
    <w:rsid w:val="00B82760"/>
    <w:rsid w:val="00B838AA"/>
    <w:rsid w:val="00B83F3F"/>
    <w:rsid w:val="00B8404B"/>
    <w:rsid w:val="00B84FE2"/>
    <w:rsid w:val="00B85351"/>
    <w:rsid w:val="00B86161"/>
    <w:rsid w:val="00B86DE9"/>
    <w:rsid w:val="00B8735A"/>
    <w:rsid w:val="00B87DF6"/>
    <w:rsid w:val="00B90199"/>
    <w:rsid w:val="00B92D9D"/>
    <w:rsid w:val="00B94E34"/>
    <w:rsid w:val="00B94E96"/>
    <w:rsid w:val="00B9552B"/>
    <w:rsid w:val="00BA028A"/>
    <w:rsid w:val="00BA09F2"/>
    <w:rsid w:val="00BA1D19"/>
    <w:rsid w:val="00BA2350"/>
    <w:rsid w:val="00BA3731"/>
    <w:rsid w:val="00BA43F2"/>
    <w:rsid w:val="00BA5A06"/>
    <w:rsid w:val="00BA6948"/>
    <w:rsid w:val="00BA7790"/>
    <w:rsid w:val="00BA7D47"/>
    <w:rsid w:val="00BB13E5"/>
    <w:rsid w:val="00BB1753"/>
    <w:rsid w:val="00BB283D"/>
    <w:rsid w:val="00BB35F1"/>
    <w:rsid w:val="00BB417B"/>
    <w:rsid w:val="00BB43E2"/>
    <w:rsid w:val="00BB54F3"/>
    <w:rsid w:val="00BB5B61"/>
    <w:rsid w:val="00BB682D"/>
    <w:rsid w:val="00BB69F4"/>
    <w:rsid w:val="00BB6DA1"/>
    <w:rsid w:val="00BB74AC"/>
    <w:rsid w:val="00BB7733"/>
    <w:rsid w:val="00BC0112"/>
    <w:rsid w:val="00BC01FA"/>
    <w:rsid w:val="00BC0F8F"/>
    <w:rsid w:val="00BC11BA"/>
    <w:rsid w:val="00BC15E1"/>
    <w:rsid w:val="00BC16F9"/>
    <w:rsid w:val="00BC176B"/>
    <w:rsid w:val="00BC269C"/>
    <w:rsid w:val="00BC298F"/>
    <w:rsid w:val="00BC3EA5"/>
    <w:rsid w:val="00BC5861"/>
    <w:rsid w:val="00BC5BD0"/>
    <w:rsid w:val="00BC64A0"/>
    <w:rsid w:val="00BC654C"/>
    <w:rsid w:val="00BC6C80"/>
    <w:rsid w:val="00BD0C7D"/>
    <w:rsid w:val="00BD21A2"/>
    <w:rsid w:val="00BD39B9"/>
    <w:rsid w:val="00BD4BC7"/>
    <w:rsid w:val="00BD5E87"/>
    <w:rsid w:val="00BE055A"/>
    <w:rsid w:val="00BE09BF"/>
    <w:rsid w:val="00BE1090"/>
    <w:rsid w:val="00BE13A2"/>
    <w:rsid w:val="00BE14E0"/>
    <w:rsid w:val="00BE2348"/>
    <w:rsid w:val="00BE23D7"/>
    <w:rsid w:val="00BE304A"/>
    <w:rsid w:val="00BE31A6"/>
    <w:rsid w:val="00BE3995"/>
    <w:rsid w:val="00BE5C42"/>
    <w:rsid w:val="00BE678A"/>
    <w:rsid w:val="00BE785B"/>
    <w:rsid w:val="00BF03E8"/>
    <w:rsid w:val="00BF114F"/>
    <w:rsid w:val="00BF358D"/>
    <w:rsid w:val="00BF3C1D"/>
    <w:rsid w:val="00BF4CB0"/>
    <w:rsid w:val="00BF4FD7"/>
    <w:rsid w:val="00BF6308"/>
    <w:rsid w:val="00BF6A42"/>
    <w:rsid w:val="00BF724F"/>
    <w:rsid w:val="00C004F0"/>
    <w:rsid w:val="00C00747"/>
    <w:rsid w:val="00C00B48"/>
    <w:rsid w:val="00C00C31"/>
    <w:rsid w:val="00C00C36"/>
    <w:rsid w:val="00C023BD"/>
    <w:rsid w:val="00C023DF"/>
    <w:rsid w:val="00C024E2"/>
    <w:rsid w:val="00C04737"/>
    <w:rsid w:val="00C04ECD"/>
    <w:rsid w:val="00C050F4"/>
    <w:rsid w:val="00C0531B"/>
    <w:rsid w:val="00C058A5"/>
    <w:rsid w:val="00C05992"/>
    <w:rsid w:val="00C06949"/>
    <w:rsid w:val="00C06CA0"/>
    <w:rsid w:val="00C06E2B"/>
    <w:rsid w:val="00C073E0"/>
    <w:rsid w:val="00C07FE3"/>
    <w:rsid w:val="00C1100C"/>
    <w:rsid w:val="00C12461"/>
    <w:rsid w:val="00C126E9"/>
    <w:rsid w:val="00C12FF9"/>
    <w:rsid w:val="00C13DEA"/>
    <w:rsid w:val="00C141DE"/>
    <w:rsid w:val="00C1492D"/>
    <w:rsid w:val="00C14CA0"/>
    <w:rsid w:val="00C16FE9"/>
    <w:rsid w:val="00C17985"/>
    <w:rsid w:val="00C20EC7"/>
    <w:rsid w:val="00C21BBB"/>
    <w:rsid w:val="00C2239B"/>
    <w:rsid w:val="00C228D7"/>
    <w:rsid w:val="00C24AFC"/>
    <w:rsid w:val="00C2580F"/>
    <w:rsid w:val="00C27746"/>
    <w:rsid w:val="00C278DF"/>
    <w:rsid w:val="00C313FC"/>
    <w:rsid w:val="00C31A36"/>
    <w:rsid w:val="00C330BB"/>
    <w:rsid w:val="00C34100"/>
    <w:rsid w:val="00C3449E"/>
    <w:rsid w:val="00C345F7"/>
    <w:rsid w:val="00C34858"/>
    <w:rsid w:val="00C34A34"/>
    <w:rsid w:val="00C369B0"/>
    <w:rsid w:val="00C36CC9"/>
    <w:rsid w:val="00C37921"/>
    <w:rsid w:val="00C4124D"/>
    <w:rsid w:val="00C41A8C"/>
    <w:rsid w:val="00C43039"/>
    <w:rsid w:val="00C447BE"/>
    <w:rsid w:val="00C448D0"/>
    <w:rsid w:val="00C46B68"/>
    <w:rsid w:val="00C47195"/>
    <w:rsid w:val="00C47D9B"/>
    <w:rsid w:val="00C509F7"/>
    <w:rsid w:val="00C520BA"/>
    <w:rsid w:val="00C52AF0"/>
    <w:rsid w:val="00C53115"/>
    <w:rsid w:val="00C53AC1"/>
    <w:rsid w:val="00C54CE0"/>
    <w:rsid w:val="00C558DA"/>
    <w:rsid w:val="00C55D25"/>
    <w:rsid w:val="00C57985"/>
    <w:rsid w:val="00C57EDC"/>
    <w:rsid w:val="00C60919"/>
    <w:rsid w:val="00C60A09"/>
    <w:rsid w:val="00C614BB"/>
    <w:rsid w:val="00C6158A"/>
    <w:rsid w:val="00C61D75"/>
    <w:rsid w:val="00C62C92"/>
    <w:rsid w:val="00C62E22"/>
    <w:rsid w:val="00C63372"/>
    <w:rsid w:val="00C63BFC"/>
    <w:rsid w:val="00C6423B"/>
    <w:rsid w:val="00C6424C"/>
    <w:rsid w:val="00C64428"/>
    <w:rsid w:val="00C64FBC"/>
    <w:rsid w:val="00C65680"/>
    <w:rsid w:val="00C65FD1"/>
    <w:rsid w:val="00C66139"/>
    <w:rsid w:val="00C6650F"/>
    <w:rsid w:val="00C66676"/>
    <w:rsid w:val="00C66B37"/>
    <w:rsid w:val="00C704B8"/>
    <w:rsid w:val="00C709F5"/>
    <w:rsid w:val="00C71309"/>
    <w:rsid w:val="00C720E6"/>
    <w:rsid w:val="00C724EF"/>
    <w:rsid w:val="00C72D94"/>
    <w:rsid w:val="00C7313F"/>
    <w:rsid w:val="00C74CDB"/>
    <w:rsid w:val="00C74EAC"/>
    <w:rsid w:val="00C766AA"/>
    <w:rsid w:val="00C80976"/>
    <w:rsid w:val="00C81183"/>
    <w:rsid w:val="00C81792"/>
    <w:rsid w:val="00C817E5"/>
    <w:rsid w:val="00C82550"/>
    <w:rsid w:val="00C82E77"/>
    <w:rsid w:val="00C831CB"/>
    <w:rsid w:val="00C83C47"/>
    <w:rsid w:val="00C83CD6"/>
    <w:rsid w:val="00C860BF"/>
    <w:rsid w:val="00C86163"/>
    <w:rsid w:val="00C86372"/>
    <w:rsid w:val="00C87065"/>
    <w:rsid w:val="00C87FC0"/>
    <w:rsid w:val="00C90499"/>
    <w:rsid w:val="00C916A1"/>
    <w:rsid w:val="00C91C63"/>
    <w:rsid w:val="00C91D15"/>
    <w:rsid w:val="00C92799"/>
    <w:rsid w:val="00C92912"/>
    <w:rsid w:val="00C93054"/>
    <w:rsid w:val="00C9333E"/>
    <w:rsid w:val="00C9496F"/>
    <w:rsid w:val="00C95C5A"/>
    <w:rsid w:val="00C96705"/>
    <w:rsid w:val="00C97624"/>
    <w:rsid w:val="00C97A18"/>
    <w:rsid w:val="00CA00C8"/>
    <w:rsid w:val="00CA09DF"/>
    <w:rsid w:val="00CA34BA"/>
    <w:rsid w:val="00CA484D"/>
    <w:rsid w:val="00CA6DE2"/>
    <w:rsid w:val="00CA7874"/>
    <w:rsid w:val="00CB1026"/>
    <w:rsid w:val="00CB13A6"/>
    <w:rsid w:val="00CB23E5"/>
    <w:rsid w:val="00CB29C0"/>
    <w:rsid w:val="00CB2AC6"/>
    <w:rsid w:val="00CB5AE8"/>
    <w:rsid w:val="00CB7152"/>
    <w:rsid w:val="00CB796A"/>
    <w:rsid w:val="00CB7C56"/>
    <w:rsid w:val="00CC0171"/>
    <w:rsid w:val="00CC3FC9"/>
    <w:rsid w:val="00CC7902"/>
    <w:rsid w:val="00CC7B37"/>
    <w:rsid w:val="00CD0B47"/>
    <w:rsid w:val="00CD10BE"/>
    <w:rsid w:val="00CD199A"/>
    <w:rsid w:val="00CD2061"/>
    <w:rsid w:val="00CD4FAE"/>
    <w:rsid w:val="00CD61ED"/>
    <w:rsid w:val="00CE04CC"/>
    <w:rsid w:val="00CE0C59"/>
    <w:rsid w:val="00CE1933"/>
    <w:rsid w:val="00CE249A"/>
    <w:rsid w:val="00CE28E7"/>
    <w:rsid w:val="00CE293A"/>
    <w:rsid w:val="00CE2CD7"/>
    <w:rsid w:val="00CE30DE"/>
    <w:rsid w:val="00CE44C1"/>
    <w:rsid w:val="00CE4918"/>
    <w:rsid w:val="00CE4FD6"/>
    <w:rsid w:val="00CE5331"/>
    <w:rsid w:val="00CE689F"/>
    <w:rsid w:val="00CE6D71"/>
    <w:rsid w:val="00CE740A"/>
    <w:rsid w:val="00CE7547"/>
    <w:rsid w:val="00CE7BA8"/>
    <w:rsid w:val="00CE7E8E"/>
    <w:rsid w:val="00CE7EA2"/>
    <w:rsid w:val="00CF2B7E"/>
    <w:rsid w:val="00CF2D81"/>
    <w:rsid w:val="00CF3877"/>
    <w:rsid w:val="00CF48EF"/>
    <w:rsid w:val="00CF531E"/>
    <w:rsid w:val="00CF537F"/>
    <w:rsid w:val="00CF5536"/>
    <w:rsid w:val="00CF5B73"/>
    <w:rsid w:val="00CF5D25"/>
    <w:rsid w:val="00CF619A"/>
    <w:rsid w:val="00CF7610"/>
    <w:rsid w:val="00CF7C87"/>
    <w:rsid w:val="00D00B99"/>
    <w:rsid w:val="00D00F1D"/>
    <w:rsid w:val="00D00F94"/>
    <w:rsid w:val="00D016F3"/>
    <w:rsid w:val="00D0370C"/>
    <w:rsid w:val="00D040EC"/>
    <w:rsid w:val="00D04750"/>
    <w:rsid w:val="00D054F5"/>
    <w:rsid w:val="00D06A1D"/>
    <w:rsid w:val="00D07105"/>
    <w:rsid w:val="00D10A8D"/>
    <w:rsid w:val="00D11543"/>
    <w:rsid w:val="00D11812"/>
    <w:rsid w:val="00D137C8"/>
    <w:rsid w:val="00D1461C"/>
    <w:rsid w:val="00D146FF"/>
    <w:rsid w:val="00D14A37"/>
    <w:rsid w:val="00D14D59"/>
    <w:rsid w:val="00D14E64"/>
    <w:rsid w:val="00D1526F"/>
    <w:rsid w:val="00D15CC1"/>
    <w:rsid w:val="00D15E1A"/>
    <w:rsid w:val="00D174A4"/>
    <w:rsid w:val="00D20337"/>
    <w:rsid w:val="00D20FF4"/>
    <w:rsid w:val="00D213A8"/>
    <w:rsid w:val="00D21AC7"/>
    <w:rsid w:val="00D25013"/>
    <w:rsid w:val="00D256CC"/>
    <w:rsid w:val="00D25835"/>
    <w:rsid w:val="00D25B66"/>
    <w:rsid w:val="00D25F15"/>
    <w:rsid w:val="00D26CFF"/>
    <w:rsid w:val="00D30C47"/>
    <w:rsid w:val="00D3100C"/>
    <w:rsid w:val="00D3184A"/>
    <w:rsid w:val="00D31B96"/>
    <w:rsid w:val="00D3535C"/>
    <w:rsid w:val="00D364DD"/>
    <w:rsid w:val="00D3726F"/>
    <w:rsid w:val="00D3727F"/>
    <w:rsid w:val="00D40392"/>
    <w:rsid w:val="00D4054E"/>
    <w:rsid w:val="00D40D0E"/>
    <w:rsid w:val="00D4241B"/>
    <w:rsid w:val="00D42943"/>
    <w:rsid w:val="00D43F32"/>
    <w:rsid w:val="00D44A10"/>
    <w:rsid w:val="00D46986"/>
    <w:rsid w:val="00D47059"/>
    <w:rsid w:val="00D47FB7"/>
    <w:rsid w:val="00D526A9"/>
    <w:rsid w:val="00D53BE1"/>
    <w:rsid w:val="00D53EA8"/>
    <w:rsid w:val="00D53F22"/>
    <w:rsid w:val="00D55192"/>
    <w:rsid w:val="00D579F9"/>
    <w:rsid w:val="00D6029E"/>
    <w:rsid w:val="00D61068"/>
    <w:rsid w:val="00D62B35"/>
    <w:rsid w:val="00D62B55"/>
    <w:rsid w:val="00D62DFC"/>
    <w:rsid w:val="00D63949"/>
    <w:rsid w:val="00D64806"/>
    <w:rsid w:val="00D64DDF"/>
    <w:rsid w:val="00D65BEC"/>
    <w:rsid w:val="00D70207"/>
    <w:rsid w:val="00D71778"/>
    <w:rsid w:val="00D71901"/>
    <w:rsid w:val="00D71D8B"/>
    <w:rsid w:val="00D71E92"/>
    <w:rsid w:val="00D71FB3"/>
    <w:rsid w:val="00D74A9A"/>
    <w:rsid w:val="00D753DF"/>
    <w:rsid w:val="00D77DD0"/>
    <w:rsid w:val="00D8140F"/>
    <w:rsid w:val="00D81831"/>
    <w:rsid w:val="00D81BD7"/>
    <w:rsid w:val="00D8317B"/>
    <w:rsid w:val="00D838FD"/>
    <w:rsid w:val="00D83BFF"/>
    <w:rsid w:val="00D83CD4"/>
    <w:rsid w:val="00D84457"/>
    <w:rsid w:val="00D849BF"/>
    <w:rsid w:val="00D84FF0"/>
    <w:rsid w:val="00D8622B"/>
    <w:rsid w:val="00D86621"/>
    <w:rsid w:val="00D866AD"/>
    <w:rsid w:val="00D8684D"/>
    <w:rsid w:val="00D87226"/>
    <w:rsid w:val="00D874FA"/>
    <w:rsid w:val="00D87971"/>
    <w:rsid w:val="00D90C37"/>
    <w:rsid w:val="00D91027"/>
    <w:rsid w:val="00D9116F"/>
    <w:rsid w:val="00D920B0"/>
    <w:rsid w:val="00D924B6"/>
    <w:rsid w:val="00D93CEF"/>
    <w:rsid w:val="00D9452D"/>
    <w:rsid w:val="00D94AC0"/>
    <w:rsid w:val="00D94B20"/>
    <w:rsid w:val="00D94FA9"/>
    <w:rsid w:val="00D9713B"/>
    <w:rsid w:val="00DA01DC"/>
    <w:rsid w:val="00DA1341"/>
    <w:rsid w:val="00DA1D43"/>
    <w:rsid w:val="00DA2463"/>
    <w:rsid w:val="00DA2509"/>
    <w:rsid w:val="00DA43C8"/>
    <w:rsid w:val="00DA43F3"/>
    <w:rsid w:val="00DA4A72"/>
    <w:rsid w:val="00DA59F8"/>
    <w:rsid w:val="00DA65AB"/>
    <w:rsid w:val="00DA6669"/>
    <w:rsid w:val="00DA7DDE"/>
    <w:rsid w:val="00DA7F25"/>
    <w:rsid w:val="00DB04CB"/>
    <w:rsid w:val="00DB116D"/>
    <w:rsid w:val="00DB1AEA"/>
    <w:rsid w:val="00DB26F2"/>
    <w:rsid w:val="00DB2982"/>
    <w:rsid w:val="00DB2BFE"/>
    <w:rsid w:val="00DB40BA"/>
    <w:rsid w:val="00DB4AE1"/>
    <w:rsid w:val="00DB5027"/>
    <w:rsid w:val="00DB58C0"/>
    <w:rsid w:val="00DB6964"/>
    <w:rsid w:val="00DB69FC"/>
    <w:rsid w:val="00DB7053"/>
    <w:rsid w:val="00DC1BA5"/>
    <w:rsid w:val="00DC3A9F"/>
    <w:rsid w:val="00DC5583"/>
    <w:rsid w:val="00DC6B4D"/>
    <w:rsid w:val="00DC74F5"/>
    <w:rsid w:val="00DC7D14"/>
    <w:rsid w:val="00DD0327"/>
    <w:rsid w:val="00DD0725"/>
    <w:rsid w:val="00DD0946"/>
    <w:rsid w:val="00DD21D9"/>
    <w:rsid w:val="00DD21DE"/>
    <w:rsid w:val="00DD2300"/>
    <w:rsid w:val="00DD337A"/>
    <w:rsid w:val="00DD46B4"/>
    <w:rsid w:val="00DD60F6"/>
    <w:rsid w:val="00DD6799"/>
    <w:rsid w:val="00DE00C9"/>
    <w:rsid w:val="00DE00F0"/>
    <w:rsid w:val="00DE077B"/>
    <w:rsid w:val="00DE0A71"/>
    <w:rsid w:val="00DE0DFE"/>
    <w:rsid w:val="00DE3E27"/>
    <w:rsid w:val="00DE4725"/>
    <w:rsid w:val="00DE52A1"/>
    <w:rsid w:val="00DE5564"/>
    <w:rsid w:val="00DE593C"/>
    <w:rsid w:val="00DE59B0"/>
    <w:rsid w:val="00DE5E6A"/>
    <w:rsid w:val="00DE6CB2"/>
    <w:rsid w:val="00DE7CCC"/>
    <w:rsid w:val="00DF00C4"/>
    <w:rsid w:val="00DF2B68"/>
    <w:rsid w:val="00DF2EA0"/>
    <w:rsid w:val="00DF3C41"/>
    <w:rsid w:val="00DF49B3"/>
    <w:rsid w:val="00DF4AE3"/>
    <w:rsid w:val="00DF4CD5"/>
    <w:rsid w:val="00DF576A"/>
    <w:rsid w:val="00DF5B66"/>
    <w:rsid w:val="00E0075D"/>
    <w:rsid w:val="00E02040"/>
    <w:rsid w:val="00E02ADA"/>
    <w:rsid w:val="00E02D65"/>
    <w:rsid w:val="00E03030"/>
    <w:rsid w:val="00E03159"/>
    <w:rsid w:val="00E05165"/>
    <w:rsid w:val="00E0704E"/>
    <w:rsid w:val="00E079AA"/>
    <w:rsid w:val="00E07F04"/>
    <w:rsid w:val="00E1063E"/>
    <w:rsid w:val="00E10BBD"/>
    <w:rsid w:val="00E11539"/>
    <w:rsid w:val="00E117FF"/>
    <w:rsid w:val="00E12779"/>
    <w:rsid w:val="00E1283E"/>
    <w:rsid w:val="00E128EC"/>
    <w:rsid w:val="00E141E7"/>
    <w:rsid w:val="00E14F51"/>
    <w:rsid w:val="00E15326"/>
    <w:rsid w:val="00E15458"/>
    <w:rsid w:val="00E203F9"/>
    <w:rsid w:val="00E20B50"/>
    <w:rsid w:val="00E223D6"/>
    <w:rsid w:val="00E23181"/>
    <w:rsid w:val="00E2370B"/>
    <w:rsid w:val="00E23D0C"/>
    <w:rsid w:val="00E2438A"/>
    <w:rsid w:val="00E25464"/>
    <w:rsid w:val="00E259C2"/>
    <w:rsid w:val="00E25AB7"/>
    <w:rsid w:val="00E27114"/>
    <w:rsid w:val="00E27B89"/>
    <w:rsid w:val="00E304AF"/>
    <w:rsid w:val="00E304E4"/>
    <w:rsid w:val="00E30B68"/>
    <w:rsid w:val="00E30B9F"/>
    <w:rsid w:val="00E31509"/>
    <w:rsid w:val="00E31A05"/>
    <w:rsid w:val="00E31DF3"/>
    <w:rsid w:val="00E329FA"/>
    <w:rsid w:val="00E33342"/>
    <w:rsid w:val="00E340CE"/>
    <w:rsid w:val="00E3554E"/>
    <w:rsid w:val="00E3598B"/>
    <w:rsid w:val="00E36572"/>
    <w:rsid w:val="00E36791"/>
    <w:rsid w:val="00E36F75"/>
    <w:rsid w:val="00E36FFD"/>
    <w:rsid w:val="00E400EE"/>
    <w:rsid w:val="00E400FC"/>
    <w:rsid w:val="00E430F9"/>
    <w:rsid w:val="00E435B3"/>
    <w:rsid w:val="00E44149"/>
    <w:rsid w:val="00E44B7C"/>
    <w:rsid w:val="00E453F7"/>
    <w:rsid w:val="00E456EB"/>
    <w:rsid w:val="00E45750"/>
    <w:rsid w:val="00E4591A"/>
    <w:rsid w:val="00E46FFA"/>
    <w:rsid w:val="00E47409"/>
    <w:rsid w:val="00E47625"/>
    <w:rsid w:val="00E4763C"/>
    <w:rsid w:val="00E476BF"/>
    <w:rsid w:val="00E47FB8"/>
    <w:rsid w:val="00E50301"/>
    <w:rsid w:val="00E50454"/>
    <w:rsid w:val="00E507BD"/>
    <w:rsid w:val="00E53117"/>
    <w:rsid w:val="00E5311C"/>
    <w:rsid w:val="00E53956"/>
    <w:rsid w:val="00E569DB"/>
    <w:rsid w:val="00E57135"/>
    <w:rsid w:val="00E57679"/>
    <w:rsid w:val="00E60A09"/>
    <w:rsid w:val="00E621F5"/>
    <w:rsid w:val="00E633C5"/>
    <w:rsid w:val="00E63AC5"/>
    <w:rsid w:val="00E63C6E"/>
    <w:rsid w:val="00E64489"/>
    <w:rsid w:val="00E658A0"/>
    <w:rsid w:val="00E65BB1"/>
    <w:rsid w:val="00E65EE4"/>
    <w:rsid w:val="00E665DA"/>
    <w:rsid w:val="00E6737D"/>
    <w:rsid w:val="00E67688"/>
    <w:rsid w:val="00E71273"/>
    <w:rsid w:val="00E72F5F"/>
    <w:rsid w:val="00E73564"/>
    <w:rsid w:val="00E76A53"/>
    <w:rsid w:val="00E76B5C"/>
    <w:rsid w:val="00E76CDC"/>
    <w:rsid w:val="00E774E3"/>
    <w:rsid w:val="00E81873"/>
    <w:rsid w:val="00E819FA"/>
    <w:rsid w:val="00E82218"/>
    <w:rsid w:val="00E82234"/>
    <w:rsid w:val="00E82613"/>
    <w:rsid w:val="00E82FCB"/>
    <w:rsid w:val="00E83840"/>
    <w:rsid w:val="00E83F43"/>
    <w:rsid w:val="00E85532"/>
    <w:rsid w:val="00E872F0"/>
    <w:rsid w:val="00E913B0"/>
    <w:rsid w:val="00E91651"/>
    <w:rsid w:val="00E91AE9"/>
    <w:rsid w:val="00E92161"/>
    <w:rsid w:val="00E92ED2"/>
    <w:rsid w:val="00E93196"/>
    <w:rsid w:val="00E93867"/>
    <w:rsid w:val="00E93953"/>
    <w:rsid w:val="00E9514E"/>
    <w:rsid w:val="00E951FB"/>
    <w:rsid w:val="00E95725"/>
    <w:rsid w:val="00E973C7"/>
    <w:rsid w:val="00E97FFC"/>
    <w:rsid w:val="00EA006D"/>
    <w:rsid w:val="00EA19DB"/>
    <w:rsid w:val="00EA1AD5"/>
    <w:rsid w:val="00EA1B29"/>
    <w:rsid w:val="00EA4A56"/>
    <w:rsid w:val="00EA4F70"/>
    <w:rsid w:val="00EA5549"/>
    <w:rsid w:val="00EA6077"/>
    <w:rsid w:val="00EA7245"/>
    <w:rsid w:val="00EB0719"/>
    <w:rsid w:val="00EB09B9"/>
    <w:rsid w:val="00EB1285"/>
    <w:rsid w:val="00EB1328"/>
    <w:rsid w:val="00EB13A2"/>
    <w:rsid w:val="00EB1C04"/>
    <w:rsid w:val="00EB27ED"/>
    <w:rsid w:val="00EB3547"/>
    <w:rsid w:val="00EB3C8F"/>
    <w:rsid w:val="00EB46B2"/>
    <w:rsid w:val="00EB5F39"/>
    <w:rsid w:val="00EB658C"/>
    <w:rsid w:val="00EB7AA0"/>
    <w:rsid w:val="00EC036D"/>
    <w:rsid w:val="00EC05E7"/>
    <w:rsid w:val="00EC0BCE"/>
    <w:rsid w:val="00EC0E09"/>
    <w:rsid w:val="00EC4321"/>
    <w:rsid w:val="00EC5566"/>
    <w:rsid w:val="00EC624F"/>
    <w:rsid w:val="00EC7FA1"/>
    <w:rsid w:val="00ED102A"/>
    <w:rsid w:val="00ED181E"/>
    <w:rsid w:val="00ED1D8A"/>
    <w:rsid w:val="00ED1F41"/>
    <w:rsid w:val="00ED2368"/>
    <w:rsid w:val="00ED3805"/>
    <w:rsid w:val="00ED4838"/>
    <w:rsid w:val="00ED4A7B"/>
    <w:rsid w:val="00ED57F8"/>
    <w:rsid w:val="00ED5CFB"/>
    <w:rsid w:val="00ED69C3"/>
    <w:rsid w:val="00EE0856"/>
    <w:rsid w:val="00EE0A01"/>
    <w:rsid w:val="00EE0EF4"/>
    <w:rsid w:val="00EE0FA9"/>
    <w:rsid w:val="00EE2D02"/>
    <w:rsid w:val="00EE30A4"/>
    <w:rsid w:val="00EE3E62"/>
    <w:rsid w:val="00EE4CA8"/>
    <w:rsid w:val="00EE5677"/>
    <w:rsid w:val="00EE66AC"/>
    <w:rsid w:val="00EE6793"/>
    <w:rsid w:val="00EE71F3"/>
    <w:rsid w:val="00EE7F32"/>
    <w:rsid w:val="00EF045A"/>
    <w:rsid w:val="00EF0643"/>
    <w:rsid w:val="00EF0FB3"/>
    <w:rsid w:val="00EF10ED"/>
    <w:rsid w:val="00EF1497"/>
    <w:rsid w:val="00EF188B"/>
    <w:rsid w:val="00EF1A5C"/>
    <w:rsid w:val="00EF2EF0"/>
    <w:rsid w:val="00EF311C"/>
    <w:rsid w:val="00EF352E"/>
    <w:rsid w:val="00EF48DB"/>
    <w:rsid w:val="00EF5E66"/>
    <w:rsid w:val="00F01550"/>
    <w:rsid w:val="00F0226C"/>
    <w:rsid w:val="00F02467"/>
    <w:rsid w:val="00F03466"/>
    <w:rsid w:val="00F0347E"/>
    <w:rsid w:val="00F035C9"/>
    <w:rsid w:val="00F04627"/>
    <w:rsid w:val="00F04916"/>
    <w:rsid w:val="00F051EF"/>
    <w:rsid w:val="00F07396"/>
    <w:rsid w:val="00F07CDC"/>
    <w:rsid w:val="00F07D0C"/>
    <w:rsid w:val="00F1099F"/>
    <w:rsid w:val="00F10A97"/>
    <w:rsid w:val="00F10BBD"/>
    <w:rsid w:val="00F11B2A"/>
    <w:rsid w:val="00F12D1F"/>
    <w:rsid w:val="00F12F48"/>
    <w:rsid w:val="00F1313C"/>
    <w:rsid w:val="00F14172"/>
    <w:rsid w:val="00F1421A"/>
    <w:rsid w:val="00F14248"/>
    <w:rsid w:val="00F1428E"/>
    <w:rsid w:val="00F14692"/>
    <w:rsid w:val="00F14C9E"/>
    <w:rsid w:val="00F15A27"/>
    <w:rsid w:val="00F16463"/>
    <w:rsid w:val="00F165AB"/>
    <w:rsid w:val="00F20067"/>
    <w:rsid w:val="00F2030A"/>
    <w:rsid w:val="00F21043"/>
    <w:rsid w:val="00F2169F"/>
    <w:rsid w:val="00F21E72"/>
    <w:rsid w:val="00F22D3B"/>
    <w:rsid w:val="00F23425"/>
    <w:rsid w:val="00F2367E"/>
    <w:rsid w:val="00F24692"/>
    <w:rsid w:val="00F25B41"/>
    <w:rsid w:val="00F261E8"/>
    <w:rsid w:val="00F26814"/>
    <w:rsid w:val="00F2698A"/>
    <w:rsid w:val="00F27513"/>
    <w:rsid w:val="00F278CF"/>
    <w:rsid w:val="00F3097F"/>
    <w:rsid w:val="00F30F10"/>
    <w:rsid w:val="00F3102F"/>
    <w:rsid w:val="00F33515"/>
    <w:rsid w:val="00F33745"/>
    <w:rsid w:val="00F3433C"/>
    <w:rsid w:val="00F35491"/>
    <w:rsid w:val="00F35970"/>
    <w:rsid w:val="00F378E4"/>
    <w:rsid w:val="00F37A0C"/>
    <w:rsid w:val="00F40290"/>
    <w:rsid w:val="00F40AD6"/>
    <w:rsid w:val="00F41AB1"/>
    <w:rsid w:val="00F41BD0"/>
    <w:rsid w:val="00F41FC5"/>
    <w:rsid w:val="00F446E5"/>
    <w:rsid w:val="00F44D60"/>
    <w:rsid w:val="00F44EED"/>
    <w:rsid w:val="00F4515C"/>
    <w:rsid w:val="00F45B4A"/>
    <w:rsid w:val="00F45BDC"/>
    <w:rsid w:val="00F45EC5"/>
    <w:rsid w:val="00F51DEA"/>
    <w:rsid w:val="00F52CEB"/>
    <w:rsid w:val="00F52F9C"/>
    <w:rsid w:val="00F54CDF"/>
    <w:rsid w:val="00F56A30"/>
    <w:rsid w:val="00F5763B"/>
    <w:rsid w:val="00F60107"/>
    <w:rsid w:val="00F60DB3"/>
    <w:rsid w:val="00F60DE4"/>
    <w:rsid w:val="00F61814"/>
    <w:rsid w:val="00F61D0E"/>
    <w:rsid w:val="00F621F4"/>
    <w:rsid w:val="00F6281D"/>
    <w:rsid w:val="00F62B54"/>
    <w:rsid w:val="00F652C2"/>
    <w:rsid w:val="00F65B92"/>
    <w:rsid w:val="00F662F7"/>
    <w:rsid w:val="00F67656"/>
    <w:rsid w:val="00F72129"/>
    <w:rsid w:val="00F723B0"/>
    <w:rsid w:val="00F733AA"/>
    <w:rsid w:val="00F73BAA"/>
    <w:rsid w:val="00F73EDC"/>
    <w:rsid w:val="00F75067"/>
    <w:rsid w:val="00F75559"/>
    <w:rsid w:val="00F7591E"/>
    <w:rsid w:val="00F75A66"/>
    <w:rsid w:val="00F76A90"/>
    <w:rsid w:val="00F80F6F"/>
    <w:rsid w:val="00F81155"/>
    <w:rsid w:val="00F82E58"/>
    <w:rsid w:val="00F8304E"/>
    <w:rsid w:val="00F8328A"/>
    <w:rsid w:val="00F83BE2"/>
    <w:rsid w:val="00F85FD1"/>
    <w:rsid w:val="00F9041A"/>
    <w:rsid w:val="00F91F3B"/>
    <w:rsid w:val="00F921C5"/>
    <w:rsid w:val="00F9233A"/>
    <w:rsid w:val="00F924DB"/>
    <w:rsid w:val="00F92A18"/>
    <w:rsid w:val="00F93352"/>
    <w:rsid w:val="00F935C9"/>
    <w:rsid w:val="00F93799"/>
    <w:rsid w:val="00F94F0F"/>
    <w:rsid w:val="00F9578E"/>
    <w:rsid w:val="00F95F1E"/>
    <w:rsid w:val="00F964EE"/>
    <w:rsid w:val="00F9763E"/>
    <w:rsid w:val="00FA03DF"/>
    <w:rsid w:val="00FA0755"/>
    <w:rsid w:val="00FA2AB5"/>
    <w:rsid w:val="00FA340F"/>
    <w:rsid w:val="00FA3894"/>
    <w:rsid w:val="00FA39BA"/>
    <w:rsid w:val="00FA4D18"/>
    <w:rsid w:val="00FA54E6"/>
    <w:rsid w:val="00FA617E"/>
    <w:rsid w:val="00FA682C"/>
    <w:rsid w:val="00FA7288"/>
    <w:rsid w:val="00FA7E3E"/>
    <w:rsid w:val="00FB0C5B"/>
    <w:rsid w:val="00FB0E98"/>
    <w:rsid w:val="00FB145F"/>
    <w:rsid w:val="00FB1A2C"/>
    <w:rsid w:val="00FB2667"/>
    <w:rsid w:val="00FB28C2"/>
    <w:rsid w:val="00FB3AC8"/>
    <w:rsid w:val="00FB3F6B"/>
    <w:rsid w:val="00FB573F"/>
    <w:rsid w:val="00FB5D9C"/>
    <w:rsid w:val="00FB6019"/>
    <w:rsid w:val="00FB698A"/>
    <w:rsid w:val="00FB7C0E"/>
    <w:rsid w:val="00FB7E37"/>
    <w:rsid w:val="00FB7F8E"/>
    <w:rsid w:val="00FC054C"/>
    <w:rsid w:val="00FC1C3E"/>
    <w:rsid w:val="00FC3B2C"/>
    <w:rsid w:val="00FC47EC"/>
    <w:rsid w:val="00FC53BD"/>
    <w:rsid w:val="00FC6FBC"/>
    <w:rsid w:val="00FC775F"/>
    <w:rsid w:val="00FC77E2"/>
    <w:rsid w:val="00FD0049"/>
    <w:rsid w:val="00FD06A2"/>
    <w:rsid w:val="00FD07CB"/>
    <w:rsid w:val="00FD095F"/>
    <w:rsid w:val="00FD11A1"/>
    <w:rsid w:val="00FD1E59"/>
    <w:rsid w:val="00FD301D"/>
    <w:rsid w:val="00FD31E8"/>
    <w:rsid w:val="00FD4CC4"/>
    <w:rsid w:val="00FD6CB9"/>
    <w:rsid w:val="00FE0490"/>
    <w:rsid w:val="00FE22F9"/>
    <w:rsid w:val="00FE2C1C"/>
    <w:rsid w:val="00FE39EC"/>
    <w:rsid w:val="00FE4E44"/>
    <w:rsid w:val="00FE4F07"/>
    <w:rsid w:val="00FE51C6"/>
    <w:rsid w:val="00FE6386"/>
    <w:rsid w:val="00FE7A3D"/>
    <w:rsid w:val="00FF102D"/>
    <w:rsid w:val="00FF244F"/>
    <w:rsid w:val="00FF2F90"/>
    <w:rsid w:val="00FF32F3"/>
    <w:rsid w:val="00FF5FCE"/>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5384A2"/>
  <w15:chartTrackingRefBased/>
  <w15:docId w15:val="{0A499063-2453-44BB-A246-6BC214B4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E1"/>
    <w:pPr>
      <w:spacing w:after="200" w:line="276" w:lineRule="auto"/>
    </w:pPr>
    <w:rPr>
      <w:sz w:val="22"/>
      <w:szCs w:val="22"/>
      <w:lang w:bidi="en-US"/>
    </w:rPr>
  </w:style>
  <w:style w:type="paragraph" w:styleId="Heading1">
    <w:name w:val="heading 1"/>
    <w:basedOn w:val="Normal"/>
    <w:next w:val="Normal"/>
    <w:link w:val="Heading1Char"/>
    <w:uiPriority w:val="9"/>
    <w:qFormat/>
    <w:rsid w:val="00064BE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64BE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64BE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064BE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64BE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64BE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64BE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64BE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064BE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E1A"/>
    <w:rPr>
      <w:color w:val="0000FF"/>
      <w:u w:val="single"/>
    </w:rPr>
  </w:style>
  <w:style w:type="paragraph" w:styleId="NormalWeb">
    <w:name w:val="Normal (Web)"/>
    <w:basedOn w:val="Normal"/>
    <w:link w:val="NormalWebChar"/>
    <w:uiPriority w:val="99"/>
    <w:unhideWhenUsed/>
    <w:rsid w:val="00D15E1A"/>
    <w:rPr>
      <w:rFonts w:ascii="Times New Roman" w:hAnsi="Times New Roman"/>
    </w:rPr>
  </w:style>
  <w:style w:type="paragraph" w:styleId="ListParagraph">
    <w:name w:val="List Paragraph"/>
    <w:basedOn w:val="Normal"/>
    <w:uiPriority w:val="34"/>
    <w:qFormat/>
    <w:rsid w:val="00064BE1"/>
    <w:pPr>
      <w:ind w:left="720"/>
      <w:contextualSpacing/>
    </w:pPr>
  </w:style>
  <w:style w:type="character" w:styleId="Strong">
    <w:name w:val="Strong"/>
    <w:uiPriority w:val="22"/>
    <w:qFormat/>
    <w:rsid w:val="00064BE1"/>
    <w:rPr>
      <w:b/>
      <w:bCs/>
    </w:rPr>
  </w:style>
  <w:style w:type="character" w:styleId="Emphasis">
    <w:name w:val="Emphasis"/>
    <w:uiPriority w:val="20"/>
    <w:qFormat/>
    <w:rsid w:val="00064BE1"/>
    <w:rPr>
      <w:i/>
      <w:iCs/>
    </w:rPr>
  </w:style>
  <w:style w:type="character" w:customStyle="1" w:styleId="entry-content">
    <w:name w:val="entry-content"/>
    <w:basedOn w:val="DefaultParagraphFont"/>
    <w:rsid w:val="00D15E1A"/>
  </w:style>
  <w:style w:type="character" w:customStyle="1" w:styleId="NormalWebChar">
    <w:name w:val="Normal (Web) Char"/>
    <w:link w:val="NormalWeb"/>
    <w:rsid w:val="00D15E1A"/>
    <w:rPr>
      <w:rFonts w:ascii="Times New Roman" w:eastAsia="Times New Roman" w:hAnsi="Times New Roman"/>
      <w:sz w:val="24"/>
      <w:szCs w:val="24"/>
    </w:rPr>
  </w:style>
  <w:style w:type="paragraph" w:styleId="NoSpacing">
    <w:name w:val="No Spacing"/>
    <w:uiPriority w:val="1"/>
    <w:qFormat/>
    <w:rsid w:val="00064BE1"/>
    <w:rPr>
      <w:sz w:val="22"/>
      <w:szCs w:val="22"/>
      <w:lang w:bidi="en-US"/>
    </w:rPr>
  </w:style>
  <w:style w:type="paragraph" w:styleId="PlainText">
    <w:name w:val="Plain Text"/>
    <w:basedOn w:val="Normal"/>
    <w:link w:val="PlainTextChar"/>
    <w:uiPriority w:val="99"/>
    <w:unhideWhenUsed/>
    <w:rsid w:val="00D15E1A"/>
    <w:rPr>
      <w:rFonts w:ascii="Consolas" w:hAnsi="Consolas"/>
      <w:sz w:val="21"/>
      <w:szCs w:val="21"/>
    </w:rPr>
  </w:style>
  <w:style w:type="character" w:customStyle="1" w:styleId="PlainTextChar">
    <w:name w:val="Plain Text Char"/>
    <w:link w:val="PlainText"/>
    <w:uiPriority w:val="99"/>
    <w:rsid w:val="00D15E1A"/>
    <w:rPr>
      <w:rFonts w:ascii="Consolas" w:hAnsi="Consolas"/>
      <w:sz w:val="21"/>
      <w:szCs w:val="21"/>
    </w:rPr>
  </w:style>
  <w:style w:type="character" w:customStyle="1" w:styleId="thumb">
    <w:name w:val="thumb"/>
    <w:basedOn w:val="DefaultParagraphFont"/>
    <w:rsid w:val="00D15E1A"/>
  </w:style>
  <w:style w:type="character" w:customStyle="1" w:styleId="status-content">
    <w:name w:val="status-content"/>
    <w:basedOn w:val="DefaultParagraphFont"/>
    <w:rsid w:val="00D15E1A"/>
  </w:style>
  <w:style w:type="character" w:customStyle="1" w:styleId="eudoraheader">
    <w:name w:val="eudoraheader"/>
    <w:basedOn w:val="DefaultParagraphFont"/>
    <w:rsid w:val="00D15E1A"/>
  </w:style>
  <w:style w:type="character" w:customStyle="1" w:styleId="apple-style-span">
    <w:name w:val="apple-style-span"/>
    <w:basedOn w:val="DefaultParagraphFont"/>
    <w:rsid w:val="00D15E1A"/>
  </w:style>
  <w:style w:type="paragraph" w:styleId="BodyText2">
    <w:name w:val="Body Text 2"/>
    <w:basedOn w:val="Normal"/>
    <w:link w:val="BodyText2Char"/>
    <w:rsid w:val="00D4241B"/>
    <w:rPr>
      <w:rFonts w:ascii="Courier New" w:hAnsi="Courier New" w:cs="Courier New"/>
      <w:szCs w:val="20"/>
    </w:rPr>
  </w:style>
  <w:style w:type="character" w:customStyle="1" w:styleId="BodyText2Char">
    <w:name w:val="Body Text 2 Char"/>
    <w:link w:val="BodyText2"/>
    <w:rsid w:val="00D4241B"/>
    <w:rPr>
      <w:rFonts w:ascii="Courier New" w:eastAsia="Times New Roman" w:hAnsi="Courier New" w:cs="Courier New"/>
      <w:sz w:val="24"/>
    </w:rPr>
  </w:style>
  <w:style w:type="paragraph" w:styleId="BalloonText">
    <w:name w:val="Balloon Text"/>
    <w:basedOn w:val="Normal"/>
    <w:link w:val="BalloonTextChar"/>
    <w:uiPriority w:val="99"/>
    <w:semiHidden/>
    <w:unhideWhenUsed/>
    <w:rsid w:val="00B8735A"/>
    <w:rPr>
      <w:rFonts w:ascii="Tahoma" w:hAnsi="Tahoma" w:cs="Tahoma"/>
      <w:sz w:val="16"/>
      <w:szCs w:val="16"/>
    </w:rPr>
  </w:style>
  <w:style w:type="character" w:customStyle="1" w:styleId="BalloonTextChar">
    <w:name w:val="Balloon Text Char"/>
    <w:link w:val="BalloonText"/>
    <w:uiPriority w:val="99"/>
    <w:semiHidden/>
    <w:rsid w:val="00B8735A"/>
    <w:rPr>
      <w:rFonts w:ascii="Tahoma" w:hAnsi="Tahoma" w:cs="Tahoma"/>
      <w:sz w:val="16"/>
      <w:szCs w:val="16"/>
    </w:rPr>
  </w:style>
  <w:style w:type="paragraph" w:customStyle="1" w:styleId="Normal1">
    <w:name w:val="Normal1"/>
    <w:basedOn w:val="Normal"/>
    <w:rsid w:val="00791417"/>
    <w:pPr>
      <w:spacing w:line="260" w:lineRule="atLeast"/>
    </w:pPr>
  </w:style>
  <w:style w:type="character" w:customStyle="1" w:styleId="normalchar1">
    <w:name w:val="normal__char1"/>
    <w:rsid w:val="00791417"/>
    <w:rPr>
      <w:rFonts w:ascii="Calibri" w:hAnsi="Calibri" w:hint="default"/>
      <w:strike w:val="0"/>
      <w:dstrike w:val="0"/>
      <w:sz w:val="22"/>
      <w:szCs w:val="22"/>
      <w:u w:val="none"/>
      <w:effect w:val="none"/>
    </w:rPr>
  </w:style>
  <w:style w:type="character" w:customStyle="1" w:styleId="emphasischar1">
    <w:name w:val="emphasis__char1"/>
    <w:rsid w:val="00791417"/>
    <w:rPr>
      <w:i/>
      <w:iCs/>
    </w:rPr>
  </w:style>
  <w:style w:type="character" w:customStyle="1" w:styleId="searchwordchar">
    <w:name w:val="searchword__char"/>
    <w:basedOn w:val="DefaultParagraphFont"/>
    <w:rsid w:val="00791417"/>
  </w:style>
  <w:style w:type="character" w:customStyle="1" w:styleId="green">
    <w:name w:val="green"/>
    <w:rsid w:val="00791417"/>
    <w:rPr>
      <w:b/>
      <w:bCs/>
    </w:rPr>
  </w:style>
  <w:style w:type="character" w:customStyle="1" w:styleId="NormalWebChar1">
    <w:name w:val="Normal (Web) Char1"/>
    <w:rsid w:val="00DC7D14"/>
    <w:rPr>
      <w:rFonts w:ascii="Times New Roman" w:eastAsia="Times New Roman" w:hAnsi="Times New Roman"/>
      <w:sz w:val="24"/>
      <w:szCs w:val="24"/>
    </w:rPr>
  </w:style>
  <w:style w:type="character" w:customStyle="1" w:styleId="Heading3Char">
    <w:name w:val="Heading 3 Char"/>
    <w:link w:val="Heading3"/>
    <w:uiPriority w:val="9"/>
    <w:rsid w:val="00064BE1"/>
    <w:rPr>
      <w:rFonts w:ascii="Cambria" w:eastAsia="Times New Roman" w:hAnsi="Cambria" w:cs="Times New Roman"/>
      <w:b/>
      <w:bCs/>
      <w:color w:val="4F81BD"/>
    </w:rPr>
  </w:style>
  <w:style w:type="character" w:customStyle="1" w:styleId="uistorymessage">
    <w:name w:val="uistory_message"/>
    <w:basedOn w:val="DefaultParagraphFont"/>
    <w:rsid w:val="009D7120"/>
  </w:style>
  <w:style w:type="character" w:customStyle="1" w:styleId="uiintentionalstorynames1">
    <w:name w:val="uiintentionalstory_names1"/>
    <w:rsid w:val="009D7120"/>
    <w:rPr>
      <w:color w:val="808080"/>
    </w:rPr>
  </w:style>
  <w:style w:type="character" w:customStyle="1" w:styleId="textexposedshow2">
    <w:name w:val="text_exposed_show2"/>
    <w:rsid w:val="009D7120"/>
    <w:rPr>
      <w:vanish/>
      <w:webHidden w:val="0"/>
      <w:specVanish w:val="0"/>
    </w:rPr>
  </w:style>
  <w:style w:type="character" w:customStyle="1" w:styleId="actions2">
    <w:name w:val="actions2"/>
    <w:basedOn w:val="DefaultParagraphFont"/>
    <w:rsid w:val="009D7120"/>
  </w:style>
  <w:style w:type="character" w:customStyle="1" w:styleId="meta">
    <w:name w:val="meta"/>
    <w:basedOn w:val="DefaultParagraphFont"/>
    <w:rsid w:val="009D7120"/>
  </w:style>
  <w:style w:type="character" w:customStyle="1" w:styleId="published">
    <w:name w:val="published"/>
    <w:basedOn w:val="DefaultParagraphFont"/>
    <w:rsid w:val="009D7120"/>
  </w:style>
  <w:style w:type="character" w:styleId="IntenseEmphasis">
    <w:name w:val="Intense Emphasis"/>
    <w:uiPriority w:val="21"/>
    <w:qFormat/>
    <w:rsid w:val="00064BE1"/>
    <w:rPr>
      <w:b/>
      <w:bCs/>
      <w:i/>
      <w:iCs/>
      <w:color w:val="4F81BD"/>
    </w:rPr>
  </w:style>
  <w:style w:type="paragraph" w:styleId="Revision">
    <w:name w:val="Revision"/>
    <w:hidden/>
    <w:uiPriority w:val="99"/>
    <w:semiHidden/>
    <w:rsid w:val="00426412"/>
    <w:pPr>
      <w:spacing w:after="200" w:line="276" w:lineRule="auto"/>
    </w:pPr>
    <w:rPr>
      <w:sz w:val="24"/>
      <w:szCs w:val="24"/>
    </w:rPr>
  </w:style>
  <w:style w:type="character" w:styleId="HTMLTypewriter">
    <w:name w:val="HTML Typewriter"/>
    <w:rsid w:val="00C448D0"/>
    <w:rPr>
      <w:rFonts w:ascii="Courier New" w:eastAsia="Courier New" w:hAnsi="Courier New" w:cs="Courier New"/>
      <w:sz w:val="20"/>
      <w:szCs w:val="20"/>
    </w:rPr>
  </w:style>
  <w:style w:type="paragraph" w:styleId="Header">
    <w:name w:val="header"/>
    <w:basedOn w:val="Normal"/>
    <w:link w:val="HeaderChar"/>
    <w:unhideWhenUsed/>
    <w:rsid w:val="009A122B"/>
    <w:pPr>
      <w:tabs>
        <w:tab w:val="center" w:pos="4680"/>
        <w:tab w:val="right" w:pos="9360"/>
      </w:tabs>
    </w:pPr>
  </w:style>
  <w:style w:type="character" w:customStyle="1" w:styleId="HeaderChar">
    <w:name w:val="Header Char"/>
    <w:link w:val="Header"/>
    <w:rsid w:val="009A122B"/>
    <w:rPr>
      <w:sz w:val="24"/>
      <w:szCs w:val="24"/>
    </w:rPr>
  </w:style>
  <w:style w:type="paragraph" w:styleId="Footer">
    <w:name w:val="footer"/>
    <w:basedOn w:val="Normal"/>
    <w:link w:val="FooterChar"/>
    <w:uiPriority w:val="99"/>
    <w:unhideWhenUsed/>
    <w:rsid w:val="009A122B"/>
    <w:pPr>
      <w:tabs>
        <w:tab w:val="center" w:pos="4680"/>
        <w:tab w:val="right" w:pos="9360"/>
      </w:tabs>
    </w:pPr>
  </w:style>
  <w:style w:type="character" w:customStyle="1" w:styleId="FooterChar">
    <w:name w:val="Footer Char"/>
    <w:link w:val="Footer"/>
    <w:uiPriority w:val="99"/>
    <w:rsid w:val="009A122B"/>
    <w:rPr>
      <w:sz w:val="24"/>
      <w:szCs w:val="24"/>
    </w:rPr>
  </w:style>
  <w:style w:type="character" w:styleId="PageNumber">
    <w:name w:val="page number"/>
    <w:basedOn w:val="DefaultParagraphFont"/>
    <w:semiHidden/>
    <w:unhideWhenUsed/>
    <w:rsid w:val="009A122B"/>
  </w:style>
  <w:style w:type="character" w:customStyle="1" w:styleId="status-body">
    <w:name w:val="status-body"/>
    <w:basedOn w:val="DefaultParagraphFont"/>
    <w:rsid w:val="005D710D"/>
  </w:style>
  <w:style w:type="character" w:styleId="FollowedHyperlink">
    <w:name w:val="FollowedHyperlink"/>
    <w:uiPriority w:val="99"/>
    <w:semiHidden/>
    <w:unhideWhenUsed/>
    <w:rsid w:val="00F3102F"/>
    <w:rPr>
      <w:color w:val="800080"/>
      <w:u w:val="single"/>
    </w:rPr>
  </w:style>
  <w:style w:type="character" w:customStyle="1" w:styleId="linkdetail1">
    <w:name w:val="link_detail1"/>
    <w:rsid w:val="0039573F"/>
    <w:rPr>
      <w:rFonts w:ascii="Arial" w:hAnsi="Arial" w:cs="Arial" w:hint="default"/>
      <w:b w:val="0"/>
      <w:bCs w:val="0"/>
      <w:color w:val="333333"/>
      <w:sz w:val="18"/>
      <w:szCs w:val="18"/>
    </w:rPr>
  </w:style>
  <w:style w:type="character" w:customStyle="1" w:styleId="Heading2Char">
    <w:name w:val="Heading 2 Char"/>
    <w:link w:val="Heading2"/>
    <w:uiPriority w:val="9"/>
    <w:semiHidden/>
    <w:rsid w:val="00064BE1"/>
    <w:rPr>
      <w:rFonts w:ascii="Cambria" w:eastAsia="Times New Roman" w:hAnsi="Cambria" w:cs="Times New Roman"/>
      <w:b/>
      <w:bCs/>
      <w:color w:val="4F81BD"/>
      <w:sz w:val="26"/>
      <w:szCs w:val="26"/>
    </w:rPr>
  </w:style>
  <w:style w:type="character" w:customStyle="1" w:styleId="Heading1Char">
    <w:name w:val="Heading 1 Char"/>
    <w:link w:val="Heading1"/>
    <w:uiPriority w:val="9"/>
    <w:rsid w:val="00064BE1"/>
    <w:rPr>
      <w:rFonts w:ascii="Cambria" w:eastAsia="Times New Roman" w:hAnsi="Cambria" w:cs="Times New Roman"/>
      <w:b/>
      <w:bCs/>
      <w:color w:val="365F91"/>
      <w:sz w:val="28"/>
      <w:szCs w:val="28"/>
    </w:rPr>
  </w:style>
  <w:style w:type="character" w:customStyle="1" w:styleId="Heading4Char">
    <w:name w:val="Heading 4 Char"/>
    <w:link w:val="Heading4"/>
    <w:uiPriority w:val="9"/>
    <w:rsid w:val="00064BE1"/>
    <w:rPr>
      <w:rFonts w:ascii="Cambria" w:eastAsia="Times New Roman" w:hAnsi="Cambria" w:cs="Times New Roman"/>
      <w:b/>
      <w:bCs/>
      <w:i/>
      <w:iCs/>
      <w:color w:val="4F81BD"/>
    </w:rPr>
  </w:style>
  <w:style w:type="character" w:customStyle="1" w:styleId="Heading5Char">
    <w:name w:val="Heading 5 Char"/>
    <w:link w:val="Heading5"/>
    <w:uiPriority w:val="9"/>
    <w:rsid w:val="00064BE1"/>
    <w:rPr>
      <w:rFonts w:ascii="Cambria" w:eastAsia="Times New Roman" w:hAnsi="Cambria" w:cs="Times New Roman"/>
      <w:color w:val="243F60"/>
    </w:rPr>
  </w:style>
  <w:style w:type="character" w:customStyle="1" w:styleId="Heading6Char">
    <w:name w:val="Heading 6 Char"/>
    <w:link w:val="Heading6"/>
    <w:uiPriority w:val="9"/>
    <w:rsid w:val="00064BE1"/>
    <w:rPr>
      <w:rFonts w:ascii="Cambria" w:eastAsia="Times New Roman" w:hAnsi="Cambria" w:cs="Times New Roman"/>
      <w:i/>
      <w:iCs/>
      <w:color w:val="243F60"/>
    </w:rPr>
  </w:style>
  <w:style w:type="character" w:customStyle="1" w:styleId="Heading7Char">
    <w:name w:val="Heading 7 Char"/>
    <w:link w:val="Heading7"/>
    <w:uiPriority w:val="9"/>
    <w:rsid w:val="00064BE1"/>
    <w:rPr>
      <w:rFonts w:ascii="Cambria" w:eastAsia="Times New Roman" w:hAnsi="Cambria" w:cs="Times New Roman"/>
      <w:i/>
      <w:iCs/>
      <w:color w:val="404040"/>
    </w:rPr>
  </w:style>
  <w:style w:type="character" w:customStyle="1" w:styleId="Heading8Char">
    <w:name w:val="Heading 8 Char"/>
    <w:link w:val="Heading8"/>
    <w:uiPriority w:val="9"/>
    <w:rsid w:val="00064BE1"/>
    <w:rPr>
      <w:rFonts w:ascii="Cambria" w:eastAsia="Times New Roman" w:hAnsi="Cambria" w:cs="Times New Roman"/>
      <w:color w:val="4F81BD"/>
      <w:sz w:val="20"/>
      <w:szCs w:val="20"/>
    </w:rPr>
  </w:style>
  <w:style w:type="character" w:customStyle="1" w:styleId="Heading9Char">
    <w:name w:val="Heading 9 Char"/>
    <w:link w:val="Heading9"/>
    <w:uiPriority w:val="9"/>
    <w:rsid w:val="00064BE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64BE1"/>
    <w:pPr>
      <w:spacing w:line="240" w:lineRule="auto"/>
    </w:pPr>
    <w:rPr>
      <w:b/>
      <w:bCs/>
      <w:color w:val="4F81BD"/>
      <w:sz w:val="18"/>
      <w:szCs w:val="18"/>
    </w:rPr>
  </w:style>
  <w:style w:type="paragraph" w:styleId="Title">
    <w:name w:val="Title"/>
    <w:basedOn w:val="Normal"/>
    <w:next w:val="Normal"/>
    <w:link w:val="TitleChar"/>
    <w:uiPriority w:val="10"/>
    <w:qFormat/>
    <w:rsid w:val="00064BE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064BE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64BE1"/>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64BE1"/>
    <w:rPr>
      <w:rFonts w:ascii="Cambria" w:eastAsia="Times New Roman" w:hAnsi="Cambria" w:cs="Times New Roman"/>
      <w:i/>
      <w:iCs/>
      <w:color w:val="4F81BD"/>
      <w:spacing w:val="15"/>
      <w:sz w:val="24"/>
      <w:szCs w:val="24"/>
    </w:rPr>
  </w:style>
  <w:style w:type="paragraph" w:styleId="Quote">
    <w:name w:val="Quote"/>
    <w:basedOn w:val="Normal"/>
    <w:next w:val="Normal"/>
    <w:link w:val="QuoteChar"/>
    <w:uiPriority w:val="29"/>
    <w:qFormat/>
    <w:rsid w:val="00064BE1"/>
    <w:rPr>
      <w:i/>
      <w:iCs/>
      <w:color w:val="000000"/>
    </w:rPr>
  </w:style>
  <w:style w:type="character" w:customStyle="1" w:styleId="QuoteChar">
    <w:name w:val="Quote Char"/>
    <w:link w:val="Quote"/>
    <w:uiPriority w:val="29"/>
    <w:rsid w:val="00064BE1"/>
    <w:rPr>
      <w:i/>
      <w:iCs/>
      <w:color w:val="000000"/>
    </w:rPr>
  </w:style>
  <w:style w:type="paragraph" w:styleId="IntenseQuote">
    <w:name w:val="Intense Quote"/>
    <w:basedOn w:val="Normal"/>
    <w:next w:val="Normal"/>
    <w:link w:val="IntenseQuoteChar"/>
    <w:uiPriority w:val="30"/>
    <w:qFormat/>
    <w:rsid w:val="00064BE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64BE1"/>
    <w:rPr>
      <w:b/>
      <w:bCs/>
      <w:i/>
      <w:iCs/>
      <w:color w:val="4F81BD"/>
    </w:rPr>
  </w:style>
  <w:style w:type="character" w:styleId="SubtleEmphasis">
    <w:name w:val="Subtle Emphasis"/>
    <w:uiPriority w:val="19"/>
    <w:qFormat/>
    <w:rsid w:val="00064BE1"/>
    <w:rPr>
      <w:i/>
      <w:iCs/>
      <w:color w:val="808080"/>
    </w:rPr>
  </w:style>
  <w:style w:type="character" w:styleId="SubtleReference">
    <w:name w:val="Subtle Reference"/>
    <w:uiPriority w:val="31"/>
    <w:qFormat/>
    <w:rsid w:val="00064BE1"/>
    <w:rPr>
      <w:smallCaps/>
      <w:color w:val="C0504D"/>
      <w:u w:val="single"/>
    </w:rPr>
  </w:style>
  <w:style w:type="character" w:styleId="IntenseReference">
    <w:name w:val="Intense Reference"/>
    <w:uiPriority w:val="32"/>
    <w:qFormat/>
    <w:rsid w:val="00064BE1"/>
    <w:rPr>
      <w:b/>
      <w:bCs/>
      <w:smallCaps/>
      <w:color w:val="C0504D"/>
      <w:spacing w:val="5"/>
      <w:u w:val="single"/>
    </w:rPr>
  </w:style>
  <w:style w:type="character" w:styleId="BookTitle">
    <w:name w:val="Book Title"/>
    <w:uiPriority w:val="33"/>
    <w:qFormat/>
    <w:rsid w:val="00064BE1"/>
    <w:rPr>
      <w:b/>
      <w:bCs/>
      <w:smallCaps/>
      <w:spacing w:val="5"/>
    </w:rPr>
  </w:style>
  <w:style w:type="paragraph" w:styleId="TOCHeading">
    <w:name w:val="TOC Heading"/>
    <w:basedOn w:val="Heading1"/>
    <w:next w:val="Normal"/>
    <w:uiPriority w:val="39"/>
    <w:semiHidden/>
    <w:unhideWhenUsed/>
    <w:qFormat/>
    <w:rsid w:val="00064BE1"/>
    <w:pPr>
      <w:outlineLvl w:val="9"/>
    </w:pPr>
  </w:style>
  <w:style w:type="paragraph" w:customStyle="1" w:styleId="rtecenter">
    <w:name w:val="rtecenter"/>
    <w:basedOn w:val="Normal"/>
    <w:rsid w:val="002B2372"/>
    <w:pPr>
      <w:spacing w:after="0" w:line="240" w:lineRule="auto"/>
      <w:jc w:val="center"/>
    </w:pPr>
    <w:rPr>
      <w:rFonts w:ascii="Times New Roman" w:hAnsi="Times New Roman"/>
      <w:sz w:val="24"/>
      <w:szCs w:val="24"/>
      <w:lang w:bidi="ar-SA"/>
    </w:rPr>
  </w:style>
  <w:style w:type="character" w:customStyle="1" w:styleId="watch-title">
    <w:name w:val="watch-title"/>
    <w:basedOn w:val="DefaultParagraphFont"/>
    <w:rsid w:val="00F45BDC"/>
  </w:style>
  <w:style w:type="character" w:customStyle="1" w:styleId="rwro">
    <w:name w:val="rwro"/>
    <w:basedOn w:val="DefaultParagraphFont"/>
    <w:rsid w:val="00ED2368"/>
  </w:style>
  <w:style w:type="character" w:customStyle="1" w:styleId="apple-converted-space">
    <w:name w:val="apple-converted-space"/>
    <w:basedOn w:val="DefaultParagraphFont"/>
    <w:rsid w:val="003D5375"/>
  </w:style>
  <w:style w:type="paragraph" w:customStyle="1" w:styleId="Default">
    <w:name w:val="Default"/>
    <w:rsid w:val="002931A2"/>
    <w:pPr>
      <w:autoSpaceDE w:val="0"/>
      <w:autoSpaceDN w:val="0"/>
      <w:adjustRightInd w:val="0"/>
    </w:pPr>
    <w:rPr>
      <w:rFonts w:cs="Calibri"/>
      <w:color w:val="000000"/>
      <w:sz w:val="24"/>
      <w:szCs w:val="24"/>
    </w:rPr>
  </w:style>
  <w:style w:type="table" w:styleId="TableGrid">
    <w:name w:val="Table Grid"/>
    <w:basedOn w:val="TableNormal"/>
    <w:uiPriority w:val="59"/>
    <w:rsid w:val="00EB354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80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bidi="ar-SA"/>
    </w:rPr>
  </w:style>
  <w:style w:type="character" w:customStyle="1" w:styleId="HTMLPreformattedChar">
    <w:name w:val="HTML Preformatted Char"/>
    <w:link w:val="HTMLPreformatted"/>
    <w:uiPriority w:val="99"/>
    <w:rsid w:val="00800346"/>
    <w:rPr>
      <w:rFonts w:ascii="Courier New" w:eastAsia="Calibri" w:hAnsi="Courier New" w:cs="Courier New"/>
    </w:rPr>
  </w:style>
  <w:style w:type="paragraph" w:customStyle="1" w:styleId="table">
    <w:name w:val="table"/>
    <w:basedOn w:val="Normal"/>
    <w:rsid w:val="00100A0A"/>
    <w:pPr>
      <w:spacing w:after="0"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4250">
      <w:bodyDiv w:val="1"/>
      <w:marLeft w:val="0"/>
      <w:marRight w:val="0"/>
      <w:marTop w:val="0"/>
      <w:marBottom w:val="0"/>
      <w:divBdr>
        <w:top w:val="none" w:sz="0" w:space="0" w:color="auto"/>
        <w:left w:val="none" w:sz="0" w:space="0" w:color="auto"/>
        <w:bottom w:val="none" w:sz="0" w:space="0" w:color="auto"/>
        <w:right w:val="none" w:sz="0" w:space="0" w:color="auto"/>
      </w:divBdr>
    </w:div>
    <w:div w:id="95760445">
      <w:bodyDiv w:val="1"/>
      <w:marLeft w:val="0"/>
      <w:marRight w:val="0"/>
      <w:marTop w:val="0"/>
      <w:marBottom w:val="0"/>
      <w:divBdr>
        <w:top w:val="none" w:sz="0" w:space="0" w:color="auto"/>
        <w:left w:val="none" w:sz="0" w:space="0" w:color="auto"/>
        <w:bottom w:val="none" w:sz="0" w:space="0" w:color="auto"/>
        <w:right w:val="none" w:sz="0" w:space="0" w:color="auto"/>
      </w:divBdr>
    </w:div>
    <w:div w:id="107970479">
      <w:bodyDiv w:val="1"/>
      <w:marLeft w:val="0"/>
      <w:marRight w:val="0"/>
      <w:marTop w:val="0"/>
      <w:marBottom w:val="0"/>
      <w:divBdr>
        <w:top w:val="none" w:sz="0" w:space="0" w:color="auto"/>
        <w:left w:val="none" w:sz="0" w:space="0" w:color="auto"/>
        <w:bottom w:val="none" w:sz="0" w:space="0" w:color="auto"/>
        <w:right w:val="none" w:sz="0" w:space="0" w:color="auto"/>
      </w:divBdr>
    </w:div>
    <w:div w:id="155650152">
      <w:bodyDiv w:val="1"/>
      <w:marLeft w:val="0"/>
      <w:marRight w:val="0"/>
      <w:marTop w:val="0"/>
      <w:marBottom w:val="0"/>
      <w:divBdr>
        <w:top w:val="none" w:sz="0" w:space="0" w:color="auto"/>
        <w:left w:val="none" w:sz="0" w:space="0" w:color="auto"/>
        <w:bottom w:val="none" w:sz="0" w:space="0" w:color="auto"/>
        <w:right w:val="none" w:sz="0" w:space="0" w:color="auto"/>
      </w:divBdr>
    </w:div>
    <w:div w:id="189149182">
      <w:bodyDiv w:val="1"/>
      <w:marLeft w:val="0"/>
      <w:marRight w:val="0"/>
      <w:marTop w:val="0"/>
      <w:marBottom w:val="0"/>
      <w:divBdr>
        <w:top w:val="none" w:sz="0" w:space="0" w:color="auto"/>
        <w:left w:val="none" w:sz="0" w:space="0" w:color="auto"/>
        <w:bottom w:val="none" w:sz="0" w:space="0" w:color="auto"/>
        <w:right w:val="none" w:sz="0" w:space="0" w:color="auto"/>
      </w:divBdr>
    </w:div>
    <w:div w:id="191578866">
      <w:bodyDiv w:val="1"/>
      <w:marLeft w:val="0"/>
      <w:marRight w:val="0"/>
      <w:marTop w:val="0"/>
      <w:marBottom w:val="0"/>
      <w:divBdr>
        <w:top w:val="none" w:sz="0" w:space="0" w:color="auto"/>
        <w:left w:val="none" w:sz="0" w:space="0" w:color="auto"/>
        <w:bottom w:val="none" w:sz="0" w:space="0" w:color="auto"/>
        <w:right w:val="none" w:sz="0" w:space="0" w:color="auto"/>
      </w:divBdr>
    </w:div>
    <w:div w:id="276569501">
      <w:bodyDiv w:val="1"/>
      <w:marLeft w:val="0"/>
      <w:marRight w:val="0"/>
      <w:marTop w:val="0"/>
      <w:marBottom w:val="0"/>
      <w:divBdr>
        <w:top w:val="none" w:sz="0" w:space="0" w:color="auto"/>
        <w:left w:val="none" w:sz="0" w:space="0" w:color="auto"/>
        <w:bottom w:val="none" w:sz="0" w:space="0" w:color="auto"/>
        <w:right w:val="none" w:sz="0" w:space="0" w:color="auto"/>
      </w:divBdr>
    </w:div>
    <w:div w:id="296883239">
      <w:bodyDiv w:val="1"/>
      <w:marLeft w:val="0"/>
      <w:marRight w:val="0"/>
      <w:marTop w:val="0"/>
      <w:marBottom w:val="0"/>
      <w:divBdr>
        <w:top w:val="none" w:sz="0" w:space="0" w:color="auto"/>
        <w:left w:val="none" w:sz="0" w:space="0" w:color="auto"/>
        <w:bottom w:val="none" w:sz="0" w:space="0" w:color="auto"/>
        <w:right w:val="none" w:sz="0" w:space="0" w:color="auto"/>
      </w:divBdr>
    </w:div>
    <w:div w:id="338240594">
      <w:bodyDiv w:val="1"/>
      <w:marLeft w:val="0"/>
      <w:marRight w:val="0"/>
      <w:marTop w:val="0"/>
      <w:marBottom w:val="0"/>
      <w:divBdr>
        <w:top w:val="none" w:sz="0" w:space="0" w:color="auto"/>
        <w:left w:val="none" w:sz="0" w:space="0" w:color="auto"/>
        <w:bottom w:val="none" w:sz="0" w:space="0" w:color="auto"/>
        <w:right w:val="none" w:sz="0" w:space="0" w:color="auto"/>
      </w:divBdr>
    </w:div>
    <w:div w:id="391345572">
      <w:bodyDiv w:val="1"/>
      <w:marLeft w:val="0"/>
      <w:marRight w:val="0"/>
      <w:marTop w:val="0"/>
      <w:marBottom w:val="0"/>
      <w:divBdr>
        <w:top w:val="none" w:sz="0" w:space="0" w:color="auto"/>
        <w:left w:val="none" w:sz="0" w:space="0" w:color="auto"/>
        <w:bottom w:val="none" w:sz="0" w:space="0" w:color="auto"/>
        <w:right w:val="none" w:sz="0" w:space="0" w:color="auto"/>
      </w:divBdr>
    </w:div>
    <w:div w:id="396175662">
      <w:bodyDiv w:val="1"/>
      <w:marLeft w:val="0"/>
      <w:marRight w:val="0"/>
      <w:marTop w:val="0"/>
      <w:marBottom w:val="0"/>
      <w:divBdr>
        <w:top w:val="none" w:sz="0" w:space="0" w:color="auto"/>
        <w:left w:val="none" w:sz="0" w:space="0" w:color="auto"/>
        <w:bottom w:val="none" w:sz="0" w:space="0" w:color="auto"/>
        <w:right w:val="none" w:sz="0" w:space="0" w:color="auto"/>
      </w:divBdr>
      <w:divsChild>
        <w:div w:id="1161434411">
          <w:marLeft w:val="0"/>
          <w:marRight w:val="0"/>
          <w:marTop w:val="0"/>
          <w:marBottom w:val="0"/>
          <w:divBdr>
            <w:top w:val="none" w:sz="0" w:space="0" w:color="auto"/>
            <w:left w:val="none" w:sz="0" w:space="0" w:color="auto"/>
            <w:bottom w:val="none" w:sz="0" w:space="0" w:color="auto"/>
            <w:right w:val="none" w:sz="0" w:space="0" w:color="auto"/>
          </w:divBdr>
          <w:divsChild>
            <w:div w:id="91167802">
              <w:marLeft w:val="0"/>
              <w:marRight w:val="0"/>
              <w:marTop w:val="0"/>
              <w:marBottom w:val="0"/>
              <w:divBdr>
                <w:top w:val="none" w:sz="0" w:space="0" w:color="auto"/>
                <w:left w:val="none" w:sz="0" w:space="0" w:color="auto"/>
                <w:bottom w:val="none" w:sz="0" w:space="0" w:color="auto"/>
                <w:right w:val="none" w:sz="0" w:space="0" w:color="auto"/>
              </w:divBdr>
            </w:div>
            <w:div w:id="310644065">
              <w:marLeft w:val="0"/>
              <w:marRight w:val="0"/>
              <w:marTop w:val="0"/>
              <w:marBottom w:val="0"/>
              <w:divBdr>
                <w:top w:val="none" w:sz="0" w:space="0" w:color="auto"/>
                <w:left w:val="none" w:sz="0" w:space="0" w:color="auto"/>
                <w:bottom w:val="none" w:sz="0" w:space="0" w:color="auto"/>
                <w:right w:val="none" w:sz="0" w:space="0" w:color="auto"/>
              </w:divBdr>
            </w:div>
            <w:div w:id="1330523172">
              <w:marLeft w:val="0"/>
              <w:marRight w:val="0"/>
              <w:marTop w:val="0"/>
              <w:marBottom w:val="0"/>
              <w:divBdr>
                <w:top w:val="none" w:sz="0" w:space="0" w:color="auto"/>
                <w:left w:val="none" w:sz="0" w:space="0" w:color="auto"/>
                <w:bottom w:val="none" w:sz="0" w:space="0" w:color="auto"/>
                <w:right w:val="none" w:sz="0" w:space="0" w:color="auto"/>
              </w:divBdr>
            </w:div>
            <w:div w:id="2043437506">
              <w:marLeft w:val="0"/>
              <w:marRight w:val="0"/>
              <w:marTop w:val="0"/>
              <w:marBottom w:val="0"/>
              <w:divBdr>
                <w:top w:val="none" w:sz="0" w:space="0" w:color="auto"/>
                <w:left w:val="none" w:sz="0" w:space="0" w:color="auto"/>
                <w:bottom w:val="none" w:sz="0" w:space="0" w:color="auto"/>
                <w:right w:val="none" w:sz="0" w:space="0" w:color="auto"/>
              </w:divBdr>
            </w:div>
            <w:div w:id="20603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7332">
      <w:bodyDiv w:val="1"/>
      <w:marLeft w:val="0"/>
      <w:marRight w:val="0"/>
      <w:marTop w:val="0"/>
      <w:marBottom w:val="0"/>
      <w:divBdr>
        <w:top w:val="none" w:sz="0" w:space="0" w:color="auto"/>
        <w:left w:val="none" w:sz="0" w:space="0" w:color="auto"/>
        <w:bottom w:val="none" w:sz="0" w:space="0" w:color="auto"/>
        <w:right w:val="none" w:sz="0" w:space="0" w:color="auto"/>
      </w:divBdr>
    </w:div>
    <w:div w:id="552934805">
      <w:bodyDiv w:val="1"/>
      <w:marLeft w:val="0"/>
      <w:marRight w:val="0"/>
      <w:marTop w:val="0"/>
      <w:marBottom w:val="0"/>
      <w:divBdr>
        <w:top w:val="none" w:sz="0" w:space="0" w:color="auto"/>
        <w:left w:val="none" w:sz="0" w:space="0" w:color="auto"/>
        <w:bottom w:val="none" w:sz="0" w:space="0" w:color="auto"/>
        <w:right w:val="none" w:sz="0" w:space="0" w:color="auto"/>
      </w:divBdr>
    </w:div>
    <w:div w:id="554312241">
      <w:bodyDiv w:val="1"/>
      <w:marLeft w:val="0"/>
      <w:marRight w:val="0"/>
      <w:marTop w:val="0"/>
      <w:marBottom w:val="0"/>
      <w:divBdr>
        <w:top w:val="none" w:sz="0" w:space="0" w:color="auto"/>
        <w:left w:val="none" w:sz="0" w:space="0" w:color="auto"/>
        <w:bottom w:val="none" w:sz="0" w:space="0" w:color="auto"/>
        <w:right w:val="none" w:sz="0" w:space="0" w:color="auto"/>
      </w:divBdr>
    </w:div>
    <w:div w:id="589195931">
      <w:bodyDiv w:val="1"/>
      <w:marLeft w:val="0"/>
      <w:marRight w:val="0"/>
      <w:marTop w:val="0"/>
      <w:marBottom w:val="0"/>
      <w:divBdr>
        <w:top w:val="none" w:sz="0" w:space="0" w:color="auto"/>
        <w:left w:val="none" w:sz="0" w:space="0" w:color="auto"/>
        <w:bottom w:val="none" w:sz="0" w:space="0" w:color="auto"/>
        <w:right w:val="none" w:sz="0" w:space="0" w:color="auto"/>
      </w:divBdr>
    </w:div>
    <w:div w:id="606743070">
      <w:bodyDiv w:val="1"/>
      <w:marLeft w:val="0"/>
      <w:marRight w:val="0"/>
      <w:marTop w:val="0"/>
      <w:marBottom w:val="0"/>
      <w:divBdr>
        <w:top w:val="none" w:sz="0" w:space="0" w:color="auto"/>
        <w:left w:val="none" w:sz="0" w:space="0" w:color="auto"/>
        <w:bottom w:val="none" w:sz="0" w:space="0" w:color="auto"/>
        <w:right w:val="none" w:sz="0" w:space="0" w:color="auto"/>
      </w:divBdr>
      <w:divsChild>
        <w:div w:id="1666395657">
          <w:marLeft w:val="0"/>
          <w:marRight w:val="0"/>
          <w:marTop w:val="0"/>
          <w:marBottom w:val="0"/>
          <w:divBdr>
            <w:top w:val="none" w:sz="0" w:space="0" w:color="auto"/>
            <w:left w:val="none" w:sz="0" w:space="0" w:color="auto"/>
            <w:bottom w:val="none" w:sz="0" w:space="0" w:color="auto"/>
            <w:right w:val="none" w:sz="0" w:space="0" w:color="auto"/>
          </w:divBdr>
        </w:div>
      </w:divsChild>
    </w:div>
    <w:div w:id="612177629">
      <w:bodyDiv w:val="1"/>
      <w:marLeft w:val="0"/>
      <w:marRight w:val="0"/>
      <w:marTop w:val="0"/>
      <w:marBottom w:val="0"/>
      <w:divBdr>
        <w:top w:val="none" w:sz="0" w:space="0" w:color="auto"/>
        <w:left w:val="none" w:sz="0" w:space="0" w:color="auto"/>
        <w:bottom w:val="none" w:sz="0" w:space="0" w:color="auto"/>
        <w:right w:val="none" w:sz="0" w:space="0" w:color="auto"/>
      </w:divBdr>
    </w:div>
    <w:div w:id="642391724">
      <w:bodyDiv w:val="1"/>
      <w:marLeft w:val="0"/>
      <w:marRight w:val="0"/>
      <w:marTop w:val="0"/>
      <w:marBottom w:val="0"/>
      <w:divBdr>
        <w:top w:val="none" w:sz="0" w:space="0" w:color="auto"/>
        <w:left w:val="none" w:sz="0" w:space="0" w:color="auto"/>
        <w:bottom w:val="none" w:sz="0" w:space="0" w:color="auto"/>
        <w:right w:val="none" w:sz="0" w:space="0" w:color="auto"/>
      </w:divBdr>
    </w:div>
    <w:div w:id="724110246">
      <w:bodyDiv w:val="1"/>
      <w:marLeft w:val="0"/>
      <w:marRight w:val="0"/>
      <w:marTop w:val="0"/>
      <w:marBottom w:val="0"/>
      <w:divBdr>
        <w:top w:val="none" w:sz="0" w:space="0" w:color="auto"/>
        <w:left w:val="none" w:sz="0" w:space="0" w:color="auto"/>
        <w:bottom w:val="none" w:sz="0" w:space="0" w:color="auto"/>
        <w:right w:val="none" w:sz="0" w:space="0" w:color="auto"/>
      </w:divBdr>
      <w:divsChild>
        <w:div w:id="540634414">
          <w:marLeft w:val="0"/>
          <w:marRight w:val="0"/>
          <w:marTop w:val="0"/>
          <w:marBottom w:val="0"/>
          <w:divBdr>
            <w:top w:val="none" w:sz="0" w:space="0" w:color="auto"/>
            <w:left w:val="none" w:sz="0" w:space="0" w:color="auto"/>
            <w:bottom w:val="none" w:sz="0" w:space="0" w:color="auto"/>
            <w:right w:val="none" w:sz="0" w:space="0" w:color="auto"/>
          </w:divBdr>
          <w:divsChild>
            <w:div w:id="771822951">
              <w:marLeft w:val="0"/>
              <w:marRight w:val="0"/>
              <w:marTop w:val="0"/>
              <w:marBottom w:val="0"/>
              <w:divBdr>
                <w:top w:val="none" w:sz="0" w:space="0" w:color="auto"/>
                <w:left w:val="none" w:sz="0" w:space="0" w:color="auto"/>
                <w:bottom w:val="none" w:sz="0" w:space="0" w:color="auto"/>
                <w:right w:val="none" w:sz="0" w:space="0" w:color="auto"/>
              </w:divBdr>
              <w:divsChild>
                <w:div w:id="157884860">
                  <w:marLeft w:val="0"/>
                  <w:marRight w:val="0"/>
                  <w:marTop w:val="0"/>
                  <w:marBottom w:val="0"/>
                  <w:divBdr>
                    <w:top w:val="none" w:sz="0" w:space="0" w:color="auto"/>
                    <w:left w:val="none" w:sz="0" w:space="0" w:color="auto"/>
                    <w:bottom w:val="none" w:sz="0" w:space="0" w:color="auto"/>
                    <w:right w:val="none" w:sz="0" w:space="0" w:color="auto"/>
                  </w:divBdr>
                  <w:divsChild>
                    <w:div w:id="47917686">
                      <w:marLeft w:val="0"/>
                      <w:marRight w:val="0"/>
                      <w:marTop w:val="0"/>
                      <w:marBottom w:val="0"/>
                      <w:divBdr>
                        <w:top w:val="none" w:sz="0" w:space="0" w:color="auto"/>
                        <w:left w:val="none" w:sz="0" w:space="0" w:color="auto"/>
                        <w:bottom w:val="none" w:sz="0" w:space="0" w:color="auto"/>
                        <w:right w:val="none" w:sz="0" w:space="0" w:color="auto"/>
                      </w:divBdr>
                      <w:divsChild>
                        <w:div w:id="199519450">
                          <w:marLeft w:val="0"/>
                          <w:marRight w:val="0"/>
                          <w:marTop w:val="0"/>
                          <w:marBottom w:val="0"/>
                          <w:divBdr>
                            <w:top w:val="none" w:sz="0" w:space="0" w:color="auto"/>
                            <w:left w:val="none" w:sz="0" w:space="0" w:color="auto"/>
                            <w:bottom w:val="none" w:sz="0" w:space="0" w:color="auto"/>
                            <w:right w:val="none" w:sz="0" w:space="0" w:color="auto"/>
                          </w:divBdr>
                          <w:divsChild>
                            <w:div w:id="932666435">
                              <w:marLeft w:val="0"/>
                              <w:marRight w:val="0"/>
                              <w:marTop w:val="0"/>
                              <w:marBottom w:val="0"/>
                              <w:divBdr>
                                <w:top w:val="none" w:sz="0" w:space="0" w:color="auto"/>
                                <w:left w:val="none" w:sz="0" w:space="0" w:color="auto"/>
                                <w:bottom w:val="none" w:sz="0" w:space="0" w:color="auto"/>
                                <w:right w:val="none" w:sz="0" w:space="0" w:color="auto"/>
                              </w:divBdr>
                              <w:divsChild>
                                <w:div w:id="3371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8804">
      <w:bodyDiv w:val="1"/>
      <w:marLeft w:val="0"/>
      <w:marRight w:val="0"/>
      <w:marTop w:val="0"/>
      <w:marBottom w:val="0"/>
      <w:divBdr>
        <w:top w:val="none" w:sz="0" w:space="0" w:color="auto"/>
        <w:left w:val="none" w:sz="0" w:space="0" w:color="auto"/>
        <w:bottom w:val="none" w:sz="0" w:space="0" w:color="auto"/>
        <w:right w:val="none" w:sz="0" w:space="0" w:color="auto"/>
      </w:divBdr>
    </w:div>
    <w:div w:id="822621721">
      <w:bodyDiv w:val="1"/>
      <w:marLeft w:val="0"/>
      <w:marRight w:val="0"/>
      <w:marTop w:val="0"/>
      <w:marBottom w:val="0"/>
      <w:divBdr>
        <w:top w:val="none" w:sz="0" w:space="0" w:color="auto"/>
        <w:left w:val="none" w:sz="0" w:space="0" w:color="auto"/>
        <w:bottom w:val="none" w:sz="0" w:space="0" w:color="auto"/>
        <w:right w:val="none" w:sz="0" w:space="0" w:color="auto"/>
      </w:divBdr>
      <w:divsChild>
        <w:div w:id="781999745">
          <w:marLeft w:val="0"/>
          <w:marRight w:val="0"/>
          <w:marTop w:val="0"/>
          <w:marBottom w:val="0"/>
          <w:divBdr>
            <w:top w:val="none" w:sz="0" w:space="0" w:color="auto"/>
            <w:left w:val="none" w:sz="0" w:space="0" w:color="auto"/>
            <w:bottom w:val="none" w:sz="0" w:space="0" w:color="auto"/>
            <w:right w:val="none" w:sz="0" w:space="0" w:color="auto"/>
          </w:divBdr>
          <w:divsChild>
            <w:div w:id="558250039">
              <w:marLeft w:val="0"/>
              <w:marRight w:val="0"/>
              <w:marTop w:val="0"/>
              <w:marBottom w:val="0"/>
              <w:divBdr>
                <w:top w:val="none" w:sz="0" w:space="0" w:color="auto"/>
                <w:left w:val="none" w:sz="0" w:space="0" w:color="auto"/>
                <w:bottom w:val="none" w:sz="0" w:space="0" w:color="auto"/>
                <w:right w:val="none" w:sz="0" w:space="0" w:color="auto"/>
              </w:divBdr>
            </w:div>
            <w:div w:id="869341165">
              <w:marLeft w:val="0"/>
              <w:marRight w:val="0"/>
              <w:marTop w:val="0"/>
              <w:marBottom w:val="0"/>
              <w:divBdr>
                <w:top w:val="none" w:sz="0" w:space="0" w:color="auto"/>
                <w:left w:val="none" w:sz="0" w:space="0" w:color="auto"/>
                <w:bottom w:val="none" w:sz="0" w:space="0" w:color="auto"/>
                <w:right w:val="none" w:sz="0" w:space="0" w:color="auto"/>
              </w:divBdr>
            </w:div>
            <w:div w:id="1816950325">
              <w:marLeft w:val="0"/>
              <w:marRight w:val="0"/>
              <w:marTop w:val="0"/>
              <w:marBottom w:val="0"/>
              <w:divBdr>
                <w:top w:val="none" w:sz="0" w:space="0" w:color="auto"/>
                <w:left w:val="none" w:sz="0" w:space="0" w:color="auto"/>
                <w:bottom w:val="none" w:sz="0" w:space="0" w:color="auto"/>
                <w:right w:val="none" w:sz="0" w:space="0" w:color="auto"/>
              </w:divBdr>
            </w:div>
            <w:div w:id="1966889488">
              <w:marLeft w:val="0"/>
              <w:marRight w:val="0"/>
              <w:marTop w:val="0"/>
              <w:marBottom w:val="0"/>
              <w:divBdr>
                <w:top w:val="none" w:sz="0" w:space="0" w:color="auto"/>
                <w:left w:val="none" w:sz="0" w:space="0" w:color="auto"/>
                <w:bottom w:val="none" w:sz="0" w:space="0" w:color="auto"/>
                <w:right w:val="none" w:sz="0" w:space="0" w:color="auto"/>
              </w:divBdr>
            </w:div>
            <w:div w:id="2040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7096">
      <w:bodyDiv w:val="1"/>
      <w:marLeft w:val="0"/>
      <w:marRight w:val="0"/>
      <w:marTop w:val="0"/>
      <w:marBottom w:val="0"/>
      <w:divBdr>
        <w:top w:val="none" w:sz="0" w:space="0" w:color="auto"/>
        <w:left w:val="none" w:sz="0" w:space="0" w:color="auto"/>
        <w:bottom w:val="none" w:sz="0" w:space="0" w:color="auto"/>
        <w:right w:val="none" w:sz="0" w:space="0" w:color="auto"/>
      </w:divBdr>
    </w:div>
    <w:div w:id="866333429">
      <w:bodyDiv w:val="1"/>
      <w:marLeft w:val="0"/>
      <w:marRight w:val="0"/>
      <w:marTop w:val="0"/>
      <w:marBottom w:val="0"/>
      <w:divBdr>
        <w:top w:val="none" w:sz="0" w:space="0" w:color="auto"/>
        <w:left w:val="none" w:sz="0" w:space="0" w:color="auto"/>
        <w:bottom w:val="none" w:sz="0" w:space="0" w:color="auto"/>
        <w:right w:val="none" w:sz="0" w:space="0" w:color="auto"/>
      </w:divBdr>
    </w:div>
    <w:div w:id="970864630">
      <w:bodyDiv w:val="1"/>
      <w:marLeft w:val="0"/>
      <w:marRight w:val="0"/>
      <w:marTop w:val="0"/>
      <w:marBottom w:val="0"/>
      <w:divBdr>
        <w:top w:val="none" w:sz="0" w:space="0" w:color="auto"/>
        <w:left w:val="none" w:sz="0" w:space="0" w:color="auto"/>
        <w:bottom w:val="none" w:sz="0" w:space="0" w:color="auto"/>
        <w:right w:val="none" w:sz="0" w:space="0" w:color="auto"/>
      </w:divBdr>
      <w:divsChild>
        <w:div w:id="120534571">
          <w:marLeft w:val="0"/>
          <w:marRight w:val="0"/>
          <w:marTop w:val="0"/>
          <w:marBottom w:val="0"/>
          <w:divBdr>
            <w:top w:val="none" w:sz="0" w:space="0" w:color="auto"/>
            <w:left w:val="none" w:sz="0" w:space="0" w:color="auto"/>
            <w:bottom w:val="none" w:sz="0" w:space="0" w:color="auto"/>
            <w:right w:val="none" w:sz="0" w:space="0" w:color="auto"/>
          </w:divBdr>
          <w:divsChild>
            <w:div w:id="937445034">
              <w:marLeft w:val="0"/>
              <w:marRight w:val="0"/>
              <w:marTop w:val="0"/>
              <w:marBottom w:val="0"/>
              <w:divBdr>
                <w:top w:val="none" w:sz="0" w:space="0" w:color="auto"/>
                <w:left w:val="none" w:sz="0" w:space="0" w:color="auto"/>
                <w:bottom w:val="none" w:sz="0" w:space="0" w:color="auto"/>
                <w:right w:val="none" w:sz="0" w:space="0" w:color="auto"/>
              </w:divBdr>
              <w:divsChild>
                <w:div w:id="418453554">
                  <w:marLeft w:val="0"/>
                  <w:marRight w:val="0"/>
                  <w:marTop w:val="0"/>
                  <w:marBottom w:val="0"/>
                  <w:divBdr>
                    <w:top w:val="none" w:sz="0" w:space="0" w:color="auto"/>
                    <w:left w:val="none" w:sz="0" w:space="0" w:color="auto"/>
                    <w:bottom w:val="none" w:sz="0" w:space="0" w:color="auto"/>
                    <w:right w:val="none" w:sz="0" w:space="0" w:color="auto"/>
                  </w:divBdr>
                  <w:divsChild>
                    <w:div w:id="372774227">
                      <w:marLeft w:val="0"/>
                      <w:marRight w:val="0"/>
                      <w:marTop w:val="0"/>
                      <w:marBottom w:val="0"/>
                      <w:divBdr>
                        <w:top w:val="none" w:sz="0" w:space="0" w:color="auto"/>
                        <w:left w:val="none" w:sz="0" w:space="0" w:color="auto"/>
                        <w:bottom w:val="none" w:sz="0" w:space="0" w:color="auto"/>
                        <w:right w:val="none" w:sz="0" w:space="0" w:color="auto"/>
                      </w:divBdr>
                      <w:divsChild>
                        <w:div w:id="319844867">
                          <w:marLeft w:val="0"/>
                          <w:marRight w:val="0"/>
                          <w:marTop w:val="0"/>
                          <w:marBottom w:val="0"/>
                          <w:divBdr>
                            <w:top w:val="none" w:sz="0" w:space="0" w:color="auto"/>
                            <w:left w:val="none" w:sz="0" w:space="0" w:color="auto"/>
                            <w:bottom w:val="none" w:sz="0" w:space="0" w:color="auto"/>
                            <w:right w:val="none" w:sz="0" w:space="0" w:color="auto"/>
                          </w:divBdr>
                          <w:divsChild>
                            <w:div w:id="651712275">
                              <w:marLeft w:val="0"/>
                              <w:marRight w:val="0"/>
                              <w:marTop w:val="0"/>
                              <w:marBottom w:val="0"/>
                              <w:divBdr>
                                <w:top w:val="none" w:sz="0" w:space="0" w:color="auto"/>
                                <w:left w:val="none" w:sz="0" w:space="0" w:color="auto"/>
                                <w:bottom w:val="none" w:sz="0" w:space="0" w:color="auto"/>
                                <w:right w:val="none" w:sz="0" w:space="0" w:color="auto"/>
                              </w:divBdr>
                              <w:divsChild>
                                <w:div w:id="1615870794">
                                  <w:marLeft w:val="0"/>
                                  <w:marRight w:val="0"/>
                                  <w:marTop w:val="0"/>
                                  <w:marBottom w:val="0"/>
                                  <w:divBdr>
                                    <w:top w:val="none" w:sz="0" w:space="0" w:color="auto"/>
                                    <w:left w:val="none" w:sz="0" w:space="0" w:color="auto"/>
                                    <w:bottom w:val="none" w:sz="0" w:space="0" w:color="auto"/>
                                    <w:right w:val="none" w:sz="0" w:space="0" w:color="auto"/>
                                  </w:divBdr>
                                  <w:divsChild>
                                    <w:div w:id="993029804">
                                      <w:marLeft w:val="0"/>
                                      <w:marRight w:val="0"/>
                                      <w:marTop w:val="0"/>
                                      <w:marBottom w:val="0"/>
                                      <w:divBdr>
                                        <w:top w:val="none" w:sz="0" w:space="0" w:color="auto"/>
                                        <w:left w:val="none" w:sz="0" w:space="0" w:color="auto"/>
                                        <w:bottom w:val="none" w:sz="0" w:space="0" w:color="auto"/>
                                        <w:right w:val="none" w:sz="0" w:space="0" w:color="auto"/>
                                      </w:divBdr>
                                      <w:divsChild>
                                        <w:div w:id="1299533898">
                                          <w:marLeft w:val="0"/>
                                          <w:marRight w:val="0"/>
                                          <w:marTop w:val="0"/>
                                          <w:marBottom w:val="0"/>
                                          <w:divBdr>
                                            <w:top w:val="none" w:sz="0" w:space="0" w:color="auto"/>
                                            <w:left w:val="none" w:sz="0" w:space="0" w:color="auto"/>
                                            <w:bottom w:val="none" w:sz="0" w:space="0" w:color="auto"/>
                                            <w:right w:val="none" w:sz="0" w:space="0" w:color="auto"/>
                                          </w:divBdr>
                                          <w:divsChild>
                                            <w:div w:id="463237964">
                                              <w:marLeft w:val="0"/>
                                              <w:marRight w:val="0"/>
                                              <w:marTop w:val="0"/>
                                              <w:marBottom w:val="0"/>
                                              <w:divBdr>
                                                <w:top w:val="none" w:sz="0" w:space="0" w:color="auto"/>
                                                <w:left w:val="none" w:sz="0" w:space="0" w:color="auto"/>
                                                <w:bottom w:val="none" w:sz="0" w:space="0" w:color="auto"/>
                                                <w:right w:val="none" w:sz="0" w:space="0" w:color="auto"/>
                                              </w:divBdr>
                                              <w:divsChild>
                                                <w:div w:id="955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500131">
      <w:bodyDiv w:val="1"/>
      <w:marLeft w:val="0"/>
      <w:marRight w:val="0"/>
      <w:marTop w:val="0"/>
      <w:marBottom w:val="0"/>
      <w:divBdr>
        <w:top w:val="none" w:sz="0" w:space="0" w:color="auto"/>
        <w:left w:val="none" w:sz="0" w:space="0" w:color="auto"/>
        <w:bottom w:val="none" w:sz="0" w:space="0" w:color="auto"/>
        <w:right w:val="none" w:sz="0" w:space="0" w:color="auto"/>
      </w:divBdr>
    </w:div>
    <w:div w:id="1034960386">
      <w:bodyDiv w:val="1"/>
      <w:marLeft w:val="0"/>
      <w:marRight w:val="0"/>
      <w:marTop w:val="0"/>
      <w:marBottom w:val="0"/>
      <w:divBdr>
        <w:top w:val="none" w:sz="0" w:space="0" w:color="auto"/>
        <w:left w:val="none" w:sz="0" w:space="0" w:color="auto"/>
        <w:bottom w:val="none" w:sz="0" w:space="0" w:color="auto"/>
        <w:right w:val="none" w:sz="0" w:space="0" w:color="auto"/>
      </w:divBdr>
    </w:div>
    <w:div w:id="1040478343">
      <w:bodyDiv w:val="1"/>
      <w:marLeft w:val="0"/>
      <w:marRight w:val="0"/>
      <w:marTop w:val="0"/>
      <w:marBottom w:val="0"/>
      <w:divBdr>
        <w:top w:val="none" w:sz="0" w:space="0" w:color="auto"/>
        <w:left w:val="none" w:sz="0" w:space="0" w:color="auto"/>
        <w:bottom w:val="none" w:sz="0" w:space="0" w:color="auto"/>
        <w:right w:val="none" w:sz="0" w:space="0" w:color="auto"/>
      </w:divBdr>
    </w:div>
    <w:div w:id="1181623143">
      <w:bodyDiv w:val="1"/>
      <w:marLeft w:val="0"/>
      <w:marRight w:val="0"/>
      <w:marTop w:val="0"/>
      <w:marBottom w:val="0"/>
      <w:divBdr>
        <w:top w:val="none" w:sz="0" w:space="0" w:color="auto"/>
        <w:left w:val="none" w:sz="0" w:space="0" w:color="auto"/>
        <w:bottom w:val="none" w:sz="0" w:space="0" w:color="auto"/>
        <w:right w:val="none" w:sz="0" w:space="0" w:color="auto"/>
      </w:divBdr>
    </w:div>
    <w:div w:id="1243297529">
      <w:bodyDiv w:val="1"/>
      <w:marLeft w:val="0"/>
      <w:marRight w:val="0"/>
      <w:marTop w:val="0"/>
      <w:marBottom w:val="0"/>
      <w:divBdr>
        <w:top w:val="none" w:sz="0" w:space="0" w:color="auto"/>
        <w:left w:val="none" w:sz="0" w:space="0" w:color="auto"/>
        <w:bottom w:val="none" w:sz="0" w:space="0" w:color="auto"/>
        <w:right w:val="none" w:sz="0" w:space="0" w:color="auto"/>
      </w:divBdr>
    </w:div>
    <w:div w:id="1287152086">
      <w:bodyDiv w:val="1"/>
      <w:marLeft w:val="0"/>
      <w:marRight w:val="0"/>
      <w:marTop w:val="0"/>
      <w:marBottom w:val="0"/>
      <w:divBdr>
        <w:top w:val="none" w:sz="0" w:space="0" w:color="auto"/>
        <w:left w:val="none" w:sz="0" w:space="0" w:color="auto"/>
        <w:bottom w:val="none" w:sz="0" w:space="0" w:color="auto"/>
        <w:right w:val="none" w:sz="0" w:space="0" w:color="auto"/>
      </w:divBdr>
    </w:div>
    <w:div w:id="1431702260">
      <w:bodyDiv w:val="1"/>
      <w:marLeft w:val="0"/>
      <w:marRight w:val="0"/>
      <w:marTop w:val="0"/>
      <w:marBottom w:val="0"/>
      <w:divBdr>
        <w:top w:val="none" w:sz="0" w:space="0" w:color="auto"/>
        <w:left w:val="none" w:sz="0" w:space="0" w:color="auto"/>
        <w:bottom w:val="none" w:sz="0" w:space="0" w:color="auto"/>
        <w:right w:val="none" w:sz="0" w:space="0" w:color="auto"/>
      </w:divBdr>
    </w:div>
    <w:div w:id="1533686370">
      <w:bodyDiv w:val="1"/>
      <w:marLeft w:val="0"/>
      <w:marRight w:val="0"/>
      <w:marTop w:val="0"/>
      <w:marBottom w:val="0"/>
      <w:divBdr>
        <w:top w:val="none" w:sz="0" w:space="0" w:color="auto"/>
        <w:left w:val="none" w:sz="0" w:space="0" w:color="auto"/>
        <w:bottom w:val="none" w:sz="0" w:space="0" w:color="auto"/>
        <w:right w:val="none" w:sz="0" w:space="0" w:color="auto"/>
      </w:divBdr>
    </w:div>
    <w:div w:id="1557818531">
      <w:bodyDiv w:val="1"/>
      <w:marLeft w:val="0"/>
      <w:marRight w:val="0"/>
      <w:marTop w:val="0"/>
      <w:marBottom w:val="0"/>
      <w:divBdr>
        <w:top w:val="none" w:sz="0" w:space="0" w:color="auto"/>
        <w:left w:val="none" w:sz="0" w:space="0" w:color="auto"/>
        <w:bottom w:val="none" w:sz="0" w:space="0" w:color="auto"/>
        <w:right w:val="none" w:sz="0" w:space="0" w:color="auto"/>
      </w:divBdr>
    </w:div>
    <w:div w:id="1567908839">
      <w:bodyDiv w:val="1"/>
      <w:marLeft w:val="0"/>
      <w:marRight w:val="0"/>
      <w:marTop w:val="0"/>
      <w:marBottom w:val="0"/>
      <w:divBdr>
        <w:top w:val="none" w:sz="0" w:space="0" w:color="auto"/>
        <w:left w:val="none" w:sz="0" w:space="0" w:color="auto"/>
        <w:bottom w:val="none" w:sz="0" w:space="0" w:color="auto"/>
        <w:right w:val="none" w:sz="0" w:space="0" w:color="auto"/>
      </w:divBdr>
    </w:div>
    <w:div w:id="1575703090">
      <w:bodyDiv w:val="1"/>
      <w:marLeft w:val="0"/>
      <w:marRight w:val="0"/>
      <w:marTop w:val="0"/>
      <w:marBottom w:val="0"/>
      <w:divBdr>
        <w:top w:val="none" w:sz="0" w:space="0" w:color="auto"/>
        <w:left w:val="none" w:sz="0" w:space="0" w:color="auto"/>
        <w:bottom w:val="none" w:sz="0" w:space="0" w:color="auto"/>
        <w:right w:val="none" w:sz="0" w:space="0" w:color="auto"/>
      </w:divBdr>
    </w:div>
    <w:div w:id="1709721073">
      <w:bodyDiv w:val="1"/>
      <w:marLeft w:val="0"/>
      <w:marRight w:val="0"/>
      <w:marTop w:val="0"/>
      <w:marBottom w:val="0"/>
      <w:divBdr>
        <w:top w:val="none" w:sz="0" w:space="0" w:color="auto"/>
        <w:left w:val="none" w:sz="0" w:space="0" w:color="auto"/>
        <w:bottom w:val="none" w:sz="0" w:space="0" w:color="auto"/>
        <w:right w:val="none" w:sz="0" w:space="0" w:color="auto"/>
      </w:divBdr>
    </w:div>
    <w:div w:id="1735543711">
      <w:bodyDiv w:val="1"/>
      <w:marLeft w:val="0"/>
      <w:marRight w:val="0"/>
      <w:marTop w:val="0"/>
      <w:marBottom w:val="0"/>
      <w:divBdr>
        <w:top w:val="none" w:sz="0" w:space="0" w:color="auto"/>
        <w:left w:val="none" w:sz="0" w:space="0" w:color="auto"/>
        <w:bottom w:val="none" w:sz="0" w:space="0" w:color="auto"/>
        <w:right w:val="none" w:sz="0" w:space="0" w:color="auto"/>
      </w:divBdr>
      <w:divsChild>
        <w:div w:id="1611354180">
          <w:marLeft w:val="0"/>
          <w:marRight w:val="0"/>
          <w:marTop w:val="0"/>
          <w:marBottom w:val="0"/>
          <w:divBdr>
            <w:top w:val="none" w:sz="0" w:space="0" w:color="auto"/>
            <w:left w:val="none" w:sz="0" w:space="0" w:color="auto"/>
            <w:bottom w:val="none" w:sz="0" w:space="0" w:color="auto"/>
            <w:right w:val="none" w:sz="0" w:space="0" w:color="auto"/>
          </w:divBdr>
          <w:divsChild>
            <w:div w:id="136143116">
              <w:marLeft w:val="0"/>
              <w:marRight w:val="0"/>
              <w:marTop w:val="0"/>
              <w:marBottom w:val="0"/>
              <w:divBdr>
                <w:top w:val="none" w:sz="0" w:space="0" w:color="auto"/>
                <w:left w:val="none" w:sz="0" w:space="0" w:color="auto"/>
                <w:bottom w:val="none" w:sz="0" w:space="0" w:color="auto"/>
                <w:right w:val="none" w:sz="0" w:space="0" w:color="auto"/>
              </w:divBdr>
            </w:div>
            <w:div w:id="159270440">
              <w:marLeft w:val="0"/>
              <w:marRight w:val="0"/>
              <w:marTop w:val="0"/>
              <w:marBottom w:val="0"/>
              <w:divBdr>
                <w:top w:val="none" w:sz="0" w:space="0" w:color="auto"/>
                <w:left w:val="none" w:sz="0" w:space="0" w:color="auto"/>
                <w:bottom w:val="none" w:sz="0" w:space="0" w:color="auto"/>
                <w:right w:val="none" w:sz="0" w:space="0" w:color="auto"/>
              </w:divBdr>
            </w:div>
            <w:div w:id="361131213">
              <w:marLeft w:val="0"/>
              <w:marRight w:val="0"/>
              <w:marTop w:val="0"/>
              <w:marBottom w:val="0"/>
              <w:divBdr>
                <w:top w:val="none" w:sz="0" w:space="0" w:color="auto"/>
                <w:left w:val="none" w:sz="0" w:space="0" w:color="auto"/>
                <w:bottom w:val="none" w:sz="0" w:space="0" w:color="auto"/>
                <w:right w:val="none" w:sz="0" w:space="0" w:color="auto"/>
              </w:divBdr>
            </w:div>
            <w:div w:id="435907220">
              <w:marLeft w:val="0"/>
              <w:marRight w:val="0"/>
              <w:marTop w:val="0"/>
              <w:marBottom w:val="0"/>
              <w:divBdr>
                <w:top w:val="none" w:sz="0" w:space="0" w:color="auto"/>
                <w:left w:val="none" w:sz="0" w:space="0" w:color="auto"/>
                <w:bottom w:val="none" w:sz="0" w:space="0" w:color="auto"/>
                <w:right w:val="none" w:sz="0" w:space="0" w:color="auto"/>
              </w:divBdr>
            </w:div>
            <w:div w:id="7314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565">
      <w:bodyDiv w:val="1"/>
      <w:marLeft w:val="0"/>
      <w:marRight w:val="0"/>
      <w:marTop w:val="0"/>
      <w:marBottom w:val="0"/>
      <w:divBdr>
        <w:top w:val="none" w:sz="0" w:space="0" w:color="auto"/>
        <w:left w:val="none" w:sz="0" w:space="0" w:color="auto"/>
        <w:bottom w:val="none" w:sz="0" w:space="0" w:color="auto"/>
        <w:right w:val="none" w:sz="0" w:space="0" w:color="auto"/>
      </w:divBdr>
    </w:div>
    <w:div w:id="1864586082">
      <w:bodyDiv w:val="1"/>
      <w:marLeft w:val="0"/>
      <w:marRight w:val="0"/>
      <w:marTop w:val="0"/>
      <w:marBottom w:val="0"/>
      <w:divBdr>
        <w:top w:val="none" w:sz="0" w:space="0" w:color="auto"/>
        <w:left w:val="none" w:sz="0" w:space="0" w:color="auto"/>
        <w:bottom w:val="none" w:sz="0" w:space="0" w:color="auto"/>
        <w:right w:val="none" w:sz="0" w:space="0" w:color="auto"/>
      </w:divBdr>
    </w:div>
    <w:div w:id="1969317866">
      <w:bodyDiv w:val="1"/>
      <w:marLeft w:val="0"/>
      <w:marRight w:val="0"/>
      <w:marTop w:val="0"/>
      <w:marBottom w:val="0"/>
      <w:divBdr>
        <w:top w:val="none" w:sz="0" w:space="0" w:color="auto"/>
        <w:left w:val="none" w:sz="0" w:space="0" w:color="auto"/>
        <w:bottom w:val="none" w:sz="0" w:space="0" w:color="auto"/>
        <w:right w:val="none" w:sz="0" w:space="0" w:color="auto"/>
      </w:divBdr>
    </w:div>
    <w:div w:id="20965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E0C09-0583-4655-AC78-FCA038F7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bststaff</dc:creator>
  <cp:keywords/>
  <cp:lastModifiedBy>Mary Muscarella</cp:lastModifiedBy>
  <cp:revision>2</cp:revision>
  <cp:lastPrinted>2018-01-08T21:30:00Z</cp:lastPrinted>
  <dcterms:created xsi:type="dcterms:W3CDTF">2018-02-05T16:11:00Z</dcterms:created>
  <dcterms:modified xsi:type="dcterms:W3CDTF">2018-02-05T16:11:00Z</dcterms:modified>
</cp:coreProperties>
</file>